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3" w:rsidRPr="007B1DA7" w:rsidRDefault="00EE62BA" w:rsidP="007B1D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 w:line="240" w:lineRule="auto"/>
        <w:ind w:right="100"/>
        <w:rPr>
          <w:rFonts w:ascii="Arial" w:hAnsi="Arial" w:cs="Arial"/>
          <w:color w:val="3B3535"/>
          <w:sz w:val="26"/>
          <w:szCs w:val="26"/>
        </w:rPr>
      </w:pPr>
      <w:r>
        <w:rPr>
          <w:rFonts w:ascii="Arial" w:hAnsi="Arial" w:cs="Arial"/>
          <w:noProof/>
          <w:color w:val="3B3535"/>
          <w:sz w:val="26"/>
          <w:szCs w:val="26"/>
        </w:rPr>
        <w:drawing>
          <wp:inline distT="0" distB="0" distL="0" distR="0">
            <wp:extent cx="2463800" cy="927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63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53" w:rsidRDefault="004B0B53" w:rsidP="004B0B53">
      <w:pPr>
        <w:pStyle w:val="InsideAddress"/>
        <w:ind w:left="2995" w:firstLine="605"/>
        <w:rPr>
          <w:b/>
          <w:sz w:val="24"/>
          <w:szCs w:val="24"/>
        </w:rPr>
      </w:pPr>
      <w:r w:rsidRPr="004F5D48">
        <w:rPr>
          <w:b/>
          <w:sz w:val="24"/>
          <w:szCs w:val="24"/>
        </w:rPr>
        <w:t>REFERENCE FORM</w:t>
      </w:r>
    </w:p>
    <w:p w:rsidR="004B0B53" w:rsidRDefault="004B0B53" w:rsidP="004B0B53">
      <w:pPr>
        <w:pStyle w:val="InsideAddress"/>
        <w:jc w:val="center"/>
        <w:rPr>
          <w:b/>
          <w:sz w:val="24"/>
          <w:szCs w:val="24"/>
        </w:rPr>
      </w:pPr>
    </w:p>
    <w:p w:rsidR="004B0B53" w:rsidRDefault="004B0B53" w:rsidP="004B0B53">
      <w:pPr>
        <w:pStyle w:val="InsideAddress"/>
        <w:ind w:left="0"/>
        <w:rPr>
          <w:b/>
          <w:sz w:val="24"/>
          <w:szCs w:val="24"/>
        </w:rPr>
      </w:pPr>
    </w:p>
    <w:p w:rsidR="004B0B53" w:rsidRPr="004F5D48" w:rsidRDefault="004B0B53" w:rsidP="004B0B53">
      <w:pPr>
        <w:pStyle w:val="InsideAddress"/>
        <w:jc w:val="center"/>
        <w:rPr>
          <w:b/>
          <w:sz w:val="24"/>
          <w:szCs w:val="24"/>
        </w:rPr>
      </w:pPr>
    </w:p>
    <w:p w:rsidR="004B0B53" w:rsidRPr="004F5D48" w:rsidRDefault="004B0B53" w:rsidP="004B0B53">
      <w:pPr>
        <w:pStyle w:val="InsideAddress"/>
        <w:ind w:left="0"/>
        <w:rPr>
          <w:sz w:val="22"/>
        </w:rPr>
      </w:pPr>
      <w:r>
        <w:rPr>
          <w:sz w:val="22"/>
        </w:rPr>
        <w:t xml:space="preserve">           </w:t>
      </w:r>
      <w:r>
        <w:rPr>
          <w:sz w:val="22"/>
        </w:rPr>
        <w:tab/>
        <w:t>_____________________________</w:t>
      </w:r>
    </w:p>
    <w:p w:rsidR="004B0B53" w:rsidRDefault="004B0B53" w:rsidP="004B0B53">
      <w:pPr>
        <w:pStyle w:val="InsideAddress"/>
      </w:pPr>
      <w:r>
        <w:t xml:space="preserve">EMPLOYEE NAME </w:t>
      </w:r>
    </w:p>
    <w:p w:rsidR="004B0B53" w:rsidRDefault="004B0B53" w:rsidP="004B0B53">
      <w:pPr>
        <w:pStyle w:val="InsideAddress"/>
      </w:pPr>
    </w:p>
    <w:p w:rsidR="004B0B53" w:rsidRDefault="004B0B53" w:rsidP="004B0B53">
      <w:pPr>
        <w:pStyle w:val="InsideAddress"/>
      </w:pPr>
    </w:p>
    <w:p w:rsidR="004B0B53" w:rsidRDefault="004B0B53" w:rsidP="004B0B53">
      <w:pPr>
        <w:pStyle w:val="InsideAddress"/>
      </w:pPr>
    </w:p>
    <w:p w:rsidR="004B0B53" w:rsidRDefault="004B0B53" w:rsidP="004B0B53">
      <w:pPr>
        <w:pStyle w:val="InsideAddress"/>
      </w:pPr>
      <w:r>
        <w:t>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NAME OF REFERENCE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________________________________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________________________________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________________________________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ADDRESS/PHONE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I have worked with or known the above individual since _______.  I would recommend this person for employment with Synergy Family Services, Inc. and</w:t>
      </w:r>
      <w:bookmarkStart w:id="0" w:name="_GoBack"/>
      <w:bookmarkEnd w:id="0"/>
      <w:r>
        <w:t xml:space="preserve"> believe that he/she is capable and qualified for the position he/she is seeking with your organization.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____________________________________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SIGNATURE</w:t>
      </w:r>
      <w:r>
        <w:tab/>
      </w:r>
      <w:r>
        <w:tab/>
      </w:r>
      <w:r>
        <w:tab/>
        <w:t>DATE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____________________________________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  <w:r>
        <w:t>VERIFIED BY</w:t>
      </w:r>
      <w:r>
        <w:tab/>
      </w:r>
      <w:r>
        <w:tab/>
      </w:r>
      <w:r>
        <w:tab/>
        <w:t>DATE</w:t>
      </w:r>
    </w:p>
    <w:p w:rsidR="004B0B53" w:rsidRDefault="004B0B53" w:rsidP="004B0B53">
      <w:pPr>
        <w:pStyle w:val="InsideAddress"/>
        <w:pBdr>
          <w:bottom w:val="single" w:sz="12" w:space="1" w:color="auto"/>
        </w:pBdr>
      </w:pPr>
    </w:p>
    <w:p w:rsidR="00E41815" w:rsidRPr="004B0B53" w:rsidRDefault="00E41815" w:rsidP="004B0B53">
      <w:pPr>
        <w:rPr>
          <w:rFonts w:ascii="Arial" w:hAnsi="Arial" w:cs="Arial"/>
          <w:sz w:val="26"/>
          <w:szCs w:val="26"/>
        </w:rPr>
      </w:pPr>
    </w:p>
    <w:sectPr w:rsidR="00E41815" w:rsidRPr="004B0B53" w:rsidSect="00E4181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4D1DE4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649AF"/>
    <w:multiLevelType w:val="hybridMultilevel"/>
    <w:tmpl w:val="E67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756"/>
    <w:multiLevelType w:val="hybridMultilevel"/>
    <w:tmpl w:val="ECE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B36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56312"/>
    <w:multiLevelType w:val="hybridMultilevel"/>
    <w:tmpl w:val="08A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4A2B6C"/>
    <w:rsid w:val="000202BF"/>
    <w:rsid w:val="000275E8"/>
    <w:rsid w:val="0003667E"/>
    <w:rsid w:val="00061F00"/>
    <w:rsid w:val="00067558"/>
    <w:rsid w:val="00075EE1"/>
    <w:rsid w:val="000A49C0"/>
    <w:rsid w:val="000B612F"/>
    <w:rsid w:val="000C13E1"/>
    <w:rsid w:val="001252E6"/>
    <w:rsid w:val="00181799"/>
    <w:rsid w:val="001F178D"/>
    <w:rsid w:val="001F3B08"/>
    <w:rsid w:val="00221BEB"/>
    <w:rsid w:val="002320D0"/>
    <w:rsid w:val="00235731"/>
    <w:rsid w:val="0027649A"/>
    <w:rsid w:val="00366B1E"/>
    <w:rsid w:val="00375F20"/>
    <w:rsid w:val="00391FA6"/>
    <w:rsid w:val="003E347C"/>
    <w:rsid w:val="004A2B6C"/>
    <w:rsid w:val="004B0B53"/>
    <w:rsid w:val="004B77B5"/>
    <w:rsid w:val="005210AC"/>
    <w:rsid w:val="00527895"/>
    <w:rsid w:val="00586319"/>
    <w:rsid w:val="005B3E8A"/>
    <w:rsid w:val="005B4733"/>
    <w:rsid w:val="00600CD3"/>
    <w:rsid w:val="00601130"/>
    <w:rsid w:val="006802B7"/>
    <w:rsid w:val="00696C3A"/>
    <w:rsid w:val="006C0D4A"/>
    <w:rsid w:val="0071008B"/>
    <w:rsid w:val="0072698E"/>
    <w:rsid w:val="00742133"/>
    <w:rsid w:val="007B1DA7"/>
    <w:rsid w:val="007E1137"/>
    <w:rsid w:val="0080132B"/>
    <w:rsid w:val="008C2FD6"/>
    <w:rsid w:val="0091156F"/>
    <w:rsid w:val="00937FD6"/>
    <w:rsid w:val="0096757D"/>
    <w:rsid w:val="00997001"/>
    <w:rsid w:val="00A51568"/>
    <w:rsid w:val="00A56D6A"/>
    <w:rsid w:val="00A57CC5"/>
    <w:rsid w:val="00AE4A62"/>
    <w:rsid w:val="00B13D77"/>
    <w:rsid w:val="00B17424"/>
    <w:rsid w:val="00B24B35"/>
    <w:rsid w:val="00B86A42"/>
    <w:rsid w:val="00BB2685"/>
    <w:rsid w:val="00C06574"/>
    <w:rsid w:val="00CA1122"/>
    <w:rsid w:val="00D61F8D"/>
    <w:rsid w:val="00D66035"/>
    <w:rsid w:val="00E023D5"/>
    <w:rsid w:val="00E41815"/>
    <w:rsid w:val="00E71424"/>
    <w:rsid w:val="00E829FC"/>
    <w:rsid w:val="00EE62BA"/>
    <w:rsid w:val="00FC5DA1"/>
    <w:rsid w:val="00FF10B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3E1"/>
    <w:pPr>
      <w:ind w:left="720"/>
      <w:contextualSpacing/>
    </w:pPr>
  </w:style>
  <w:style w:type="paragraph" w:customStyle="1" w:styleId="InsideAddress">
    <w:name w:val="Inside Address"/>
    <w:basedOn w:val="Normal"/>
    <w:rsid w:val="004B0B53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Borgen Matute</dc:creator>
  <cp:lastModifiedBy>virginia arnegard</cp:lastModifiedBy>
  <cp:revision>2</cp:revision>
  <dcterms:created xsi:type="dcterms:W3CDTF">2013-06-11T03:32:00Z</dcterms:created>
  <dcterms:modified xsi:type="dcterms:W3CDTF">2013-06-11T03:32:00Z</dcterms:modified>
</cp:coreProperties>
</file>