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0BED" w14:textId="77777777" w:rsidR="008F5D1C" w:rsidRPr="008F5D1C" w:rsidRDefault="00EE62BA" w:rsidP="008F5D1C">
      <w:pPr>
        <w:widowControl w:val="0"/>
        <w:tabs>
          <w:tab w:val="left" w:pos="220"/>
          <w:tab w:val="left" w:pos="720"/>
        </w:tabs>
        <w:autoSpaceDE w:val="0"/>
        <w:autoSpaceDN w:val="0"/>
        <w:adjustRightInd w:val="0"/>
        <w:spacing w:after="160" w:line="240" w:lineRule="auto"/>
        <w:ind w:right="100"/>
        <w:rPr>
          <w:rFonts w:ascii="Arial" w:hAnsi="Arial" w:cs="Arial"/>
          <w:color w:val="3B3535"/>
          <w:sz w:val="26"/>
          <w:szCs w:val="26"/>
        </w:rPr>
      </w:pPr>
      <w:r>
        <w:rPr>
          <w:rFonts w:ascii="Arial" w:hAnsi="Arial" w:cs="Arial"/>
          <w:noProof/>
          <w:color w:val="3B3535"/>
          <w:sz w:val="26"/>
          <w:szCs w:val="26"/>
        </w:rPr>
        <w:drawing>
          <wp:inline distT="0" distB="0" distL="0" distR="0" wp14:anchorId="50A69BC2" wp14:editId="22B22F8E">
            <wp:extent cx="2463800" cy="9271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63800" cy="927100"/>
                    </a:xfrm>
                    <a:prstGeom prst="rect">
                      <a:avLst/>
                    </a:prstGeom>
                    <a:noFill/>
                    <a:ln w="9525">
                      <a:noFill/>
                      <a:miter lim="800000"/>
                      <a:headEnd/>
                      <a:tailEnd/>
                    </a:ln>
                  </pic:spPr>
                </pic:pic>
              </a:graphicData>
            </a:graphic>
          </wp:inline>
        </w:drawing>
      </w:r>
    </w:p>
    <w:p w14:paraId="1D697075" w14:textId="77777777" w:rsidR="008F5D1C" w:rsidRDefault="008F5D1C" w:rsidP="008F5D1C">
      <w:pPr>
        <w:spacing w:after="0" w:line="240" w:lineRule="auto"/>
        <w:jc w:val="both"/>
        <w:rPr>
          <w:rFonts w:ascii="Times New Roman" w:hAnsi="Times New Roman" w:cs="Times New Roman"/>
          <w:b/>
          <w:sz w:val="23"/>
          <w:szCs w:val="24"/>
          <w:u w:val="single"/>
        </w:rPr>
      </w:pPr>
    </w:p>
    <w:p w14:paraId="710C0334" w14:textId="77777777" w:rsidR="008F5D1C" w:rsidRPr="00A56621" w:rsidRDefault="008F5D1C" w:rsidP="008F5D1C">
      <w:pPr>
        <w:pStyle w:val="Heading4"/>
        <w:jc w:val="center"/>
        <w:rPr>
          <w:sz w:val="24"/>
          <w:szCs w:val="24"/>
        </w:rPr>
      </w:pPr>
      <w:r w:rsidRPr="00A56621">
        <w:rPr>
          <w:sz w:val="24"/>
          <w:szCs w:val="24"/>
        </w:rPr>
        <w:t xml:space="preserve">OUTPATIENT MENTAL HEALTH CLINICAL PRIVILEGES </w:t>
      </w:r>
    </w:p>
    <w:p w14:paraId="74E3E5C3" w14:textId="77777777" w:rsidR="008F5D1C" w:rsidRPr="00A56621" w:rsidRDefault="008F5D1C" w:rsidP="008F5D1C">
      <w:pPr>
        <w:pStyle w:val="BodyText2"/>
        <w:pBdr>
          <w:bottom w:val="thinThickSmallGap" w:sz="24" w:space="0" w:color="auto"/>
        </w:pBdr>
        <w:jc w:val="left"/>
        <w:rPr>
          <w:sz w:val="24"/>
          <w:szCs w:val="24"/>
        </w:rPr>
      </w:pPr>
      <w:r w:rsidRPr="00A56621">
        <w:rPr>
          <w:sz w:val="24"/>
          <w:szCs w:val="24"/>
        </w:rPr>
        <w:t xml:space="preserve">Prospective consultants will receive consideration without discrimination because of race, creed, color, gender, age, national origin, </w:t>
      </w:r>
      <w:proofErr w:type="gramStart"/>
      <w:r w:rsidRPr="00A56621">
        <w:rPr>
          <w:sz w:val="24"/>
          <w:szCs w:val="24"/>
        </w:rPr>
        <w:t>handicap</w:t>
      </w:r>
      <w:proofErr w:type="gramEnd"/>
      <w:r w:rsidRPr="00A56621">
        <w:rPr>
          <w:sz w:val="24"/>
          <w:szCs w:val="24"/>
        </w:rPr>
        <w:t xml:space="preserve"> or veteran status.</w:t>
      </w:r>
    </w:p>
    <w:p w14:paraId="65F25E0D" w14:textId="77777777" w:rsidR="008F5D1C" w:rsidRPr="00A56621" w:rsidRDefault="008F5D1C" w:rsidP="008F5D1C">
      <w:pPr>
        <w:rPr>
          <w:rFonts w:ascii="Times New Roman" w:hAnsi="Times New Roman" w:cs="Times New Roman"/>
          <w:sz w:val="24"/>
          <w:szCs w:val="24"/>
        </w:rPr>
      </w:pPr>
    </w:p>
    <w:p w14:paraId="1E0F0E70"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 xml:space="preserve">Name: </w:t>
      </w:r>
      <w:r w:rsidRPr="00A56621">
        <w:rPr>
          <w:rFonts w:ascii="Times New Roman" w:hAnsi="Times New Roman" w:cs="Times New Roman"/>
          <w:sz w:val="23"/>
          <w:szCs w:val="24"/>
        </w:rPr>
        <w:tab/>
        <w:t>______________________________________________________ Licens</w:t>
      </w:r>
      <w:r>
        <w:rPr>
          <w:rFonts w:ascii="Times New Roman" w:hAnsi="Times New Roman" w:cs="Times New Roman"/>
          <w:sz w:val="23"/>
          <w:szCs w:val="24"/>
        </w:rPr>
        <w:t>e</w:t>
      </w:r>
      <w:r w:rsidRPr="00A56621">
        <w:rPr>
          <w:rFonts w:ascii="Times New Roman" w:hAnsi="Times New Roman" w:cs="Times New Roman"/>
          <w:sz w:val="23"/>
          <w:szCs w:val="24"/>
        </w:rPr>
        <w:t>________</w:t>
      </w:r>
      <w:r>
        <w:rPr>
          <w:rFonts w:ascii="Times New Roman" w:hAnsi="Times New Roman" w:cs="Times New Roman"/>
          <w:sz w:val="23"/>
          <w:szCs w:val="24"/>
        </w:rPr>
        <w:t>____</w:t>
      </w:r>
    </w:p>
    <w:p w14:paraId="42A99FE0" w14:textId="77777777" w:rsidR="008F5D1C" w:rsidRPr="00A56621" w:rsidRDefault="008F5D1C" w:rsidP="008F5D1C">
      <w:pPr>
        <w:spacing w:after="0" w:line="240" w:lineRule="auto"/>
        <w:rPr>
          <w:rFonts w:ascii="Times New Roman" w:hAnsi="Times New Roman" w:cs="Times New Roman"/>
          <w:b/>
          <w:bCs/>
          <w:sz w:val="23"/>
          <w:szCs w:val="24"/>
        </w:rPr>
      </w:pPr>
      <w:r>
        <w:rPr>
          <w:rFonts w:ascii="Times New Roman" w:hAnsi="Times New Roman" w:cs="Times New Roman"/>
          <w:sz w:val="23"/>
          <w:szCs w:val="24"/>
        </w:rPr>
        <w:tab/>
        <w:t>Last</w:t>
      </w:r>
      <w:r>
        <w:rPr>
          <w:rFonts w:ascii="Times New Roman" w:hAnsi="Times New Roman" w:cs="Times New Roman"/>
          <w:sz w:val="23"/>
          <w:szCs w:val="24"/>
        </w:rPr>
        <w:tab/>
      </w:r>
      <w:r>
        <w:rPr>
          <w:rFonts w:ascii="Times New Roman" w:hAnsi="Times New Roman" w:cs="Times New Roman"/>
          <w:sz w:val="23"/>
          <w:szCs w:val="24"/>
        </w:rPr>
        <w:tab/>
      </w:r>
      <w:r>
        <w:rPr>
          <w:rFonts w:ascii="Times New Roman" w:hAnsi="Times New Roman" w:cs="Times New Roman"/>
          <w:sz w:val="23"/>
          <w:szCs w:val="24"/>
        </w:rPr>
        <w:tab/>
      </w:r>
      <w:r>
        <w:rPr>
          <w:rFonts w:ascii="Times New Roman" w:hAnsi="Times New Roman" w:cs="Times New Roman"/>
          <w:sz w:val="23"/>
          <w:szCs w:val="24"/>
        </w:rPr>
        <w:tab/>
      </w:r>
      <w:r>
        <w:rPr>
          <w:rFonts w:ascii="Times New Roman" w:hAnsi="Times New Roman" w:cs="Times New Roman"/>
          <w:sz w:val="23"/>
          <w:szCs w:val="24"/>
        </w:rPr>
        <w:tab/>
        <w:t>First</w:t>
      </w:r>
      <w:r>
        <w:rPr>
          <w:rFonts w:ascii="Times New Roman" w:hAnsi="Times New Roman" w:cs="Times New Roman"/>
          <w:sz w:val="23"/>
          <w:szCs w:val="24"/>
        </w:rPr>
        <w:tab/>
      </w:r>
      <w:r>
        <w:rPr>
          <w:rFonts w:ascii="Times New Roman" w:hAnsi="Times New Roman" w:cs="Times New Roman"/>
          <w:sz w:val="23"/>
          <w:szCs w:val="24"/>
        </w:rPr>
        <w:tab/>
      </w:r>
      <w:r w:rsidRPr="00A56621">
        <w:rPr>
          <w:rFonts w:ascii="Times New Roman" w:hAnsi="Times New Roman" w:cs="Times New Roman"/>
          <w:b/>
          <w:bCs/>
          <w:sz w:val="23"/>
          <w:szCs w:val="24"/>
        </w:rPr>
        <w:t xml:space="preserve">     </w:t>
      </w:r>
      <w:proofErr w:type="gramStart"/>
      <w:r w:rsidRPr="00A56621">
        <w:rPr>
          <w:rFonts w:ascii="Times New Roman" w:hAnsi="Times New Roman" w:cs="Times New Roman"/>
          <w:b/>
          <w:bCs/>
          <w:sz w:val="23"/>
          <w:szCs w:val="24"/>
        </w:rPr>
        <w:t xml:space="preserve">   (</w:t>
      </w:r>
      <w:proofErr w:type="gramEnd"/>
      <w:r w:rsidRPr="00A56621">
        <w:rPr>
          <w:rFonts w:ascii="Times New Roman" w:hAnsi="Times New Roman" w:cs="Times New Roman"/>
          <w:b/>
          <w:bCs/>
          <w:sz w:val="23"/>
          <w:szCs w:val="24"/>
        </w:rPr>
        <w:t>LGSW, LCPC, MD, etc.)</w:t>
      </w:r>
    </w:p>
    <w:p w14:paraId="00672F44" w14:textId="77777777" w:rsidR="008F5D1C" w:rsidRPr="00A56621" w:rsidRDefault="008F5D1C" w:rsidP="008F5D1C">
      <w:pPr>
        <w:spacing w:after="0" w:line="240" w:lineRule="auto"/>
        <w:rPr>
          <w:rFonts w:ascii="Times New Roman" w:hAnsi="Times New Roman" w:cs="Times New Roman"/>
          <w:sz w:val="23"/>
          <w:szCs w:val="24"/>
        </w:rPr>
      </w:pPr>
    </w:p>
    <w:p w14:paraId="118D03D8"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 xml:space="preserve">Address: _________________________________________________________________________________ </w:t>
      </w:r>
    </w:p>
    <w:p w14:paraId="69D93B87"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ab/>
        <w:t xml:space="preserve">Street </w:t>
      </w:r>
      <w:r w:rsidRPr="00A56621">
        <w:rPr>
          <w:rFonts w:ascii="Times New Roman" w:hAnsi="Times New Roman" w:cs="Times New Roman"/>
          <w:sz w:val="23"/>
          <w:szCs w:val="24"/>
        </w:rPr>
        <w:tab/>
      </w:r>
      <w:r w:rsidRPr="00A56621">
        <w:rPr>
          <w:rFonts w:ascii="Times New Roman" w:hAnsi="Times New Roman" w:cs="Times New Roman"/>
          <w:sz w:val="23"/>
          <w:szCs w:val="24"/>
        </w:rPr>
        <w:tab/>
      </w:r>
      <w:r w:rsidRPr="00A56621">
        <w:rPr>
          <w:rFonts w:ascii="Times New Roman" w:hAnsi="Times New Roman" w:cs="Times New Roman"/>
          <w:sz w:val="23"/>
          <w:szCs w:val="24"/>
        </w:rPr>
        <w:tab/>
      </w:r>
      <w:r w:rsidRPr="00A56621">
        <w:rPr>
          <w:rFonts w:ascii="Times New Roman" w:hAnsi="Times New Roman" w:cs="Times New Roman"/>
          <w:sz w:val="23"/>
          <w:szCs w:val="24"/>
        </w:rPr>
        <w:tab/>
        <w:t xml:space="preserve">City </w:t>
      </w:r>
      <w:r w:rsidRPr="00A56621">
        <w:rPr>
          <w:rFonts w:ascii="Times New Roman" w:hAnsi="Times New Roman" w:cs="Times New Roman"/>
          <w:sz w:val="23"/>
          <w:szCs w:val="24"/>
        </w:rPr>
        <w:tab/>
      </w:r>
      <w:r w:rsidRPr="00A56621">
        <w:rPr>
          <w:rFonts w:ascii="Times New Roman" w:hAnsi="Times New Roman" w:cs="Times New Roman"/>
          <w:sz w:val="23"/>
          <w:szCs w:val="24"/>
        </w:rPr>
        <w:tab/>
        <w:t xml:space="preserve">                        State</w:t>
      </w:r>
      <w:r w:rsidRPr="00A56621">
        <w:rPr>
          <w:rFonts w:ascii="Times New Roman" w:hAnsi="Times New Roman" w:cs="Times New Roman"/>
          <w:sz w:val="23"/>
          <w:szCs w:val="24"/>
        </w:rPr>
        <w:tab/>
      </w:r>
      <w:r w:rsidRPr="00A56621">
        <w:rPr>
          <w:rFonts w:ascii="Times New Roman" w:hAnsi="Times New Roman" w:cs="Times New Roman"/>
          <w:sz w:val="23"/>
          <w:szCs w:val="24"/>
        </w:rPr>
        <w:tab/>
      </w:r>
      <w:r w:rsidRPr="00A56621">
        <w:rPr>
          <w:rFonts w:ascii="Times New Roman" w:hAnsi="Times New Roman" w:cs="Times New Roman"/>
          <w:sz w:val="23"/>
          <w:szCs w:val="24"/>
        </w:rPr>
        <w:tab/>
        <w:t xml:space="preserve">   Zip</w:t>
      </w:r>
    </w:p>
    <w:p w14:paraId="4DCD8BE1" w14:textId="77777777" w:rsidR="008F5D1C" w:rsidRPr="00A56621" w:rsidRDefault="008F5D1C" w:rsidP="008F5D1C">
      <w:pPr>
        <w:spacing w:after="0" w:line="240" w:lineRule="auto"/>
        <w:rPr>
          <w:rFonts w:ascii="Times New Roman" w:hAnsi="Times New Roman" w:cs="Times New Roman"/>
          <w:sz w:val="23"/>
          <w:szCs w:val="24"/>
        </w:rPr>
      </w:pPr>
    </w:p>
    <w:p w14:paraId="617C20FC" w14:textId="77777777" w:rsidR="008F5D1C"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Telephone #: Home: ________________</w:t>
      </w:r>
      <w:r>
        <w:rPr>
          <w:rFonts w:ascii="Times New Roman" w:hAnsi="Times New Roman" w:cs="Times New Roman"/>
          <w:sz w:val="23"/>
          <w:szCs w:val="24"/>
        </w:rPr>
        <w:t>________</w:t>
      </w:r>
      <w:r w:rsidRPr="00A56621">
        <w:rPr>
          <w:rFonts w:ascii="Times New Roman" w:hAnsi="Times New Roman" w:cs="Times New Roman"/>
          <w:sz w:val="23"/>
          <w:szCs w:val="24"/>
        </w:rPr>
        <w:t>Work: _____</w:t>
      </w:r>
      <w:r>
        <w:rPr>
          <w:rFonts w:ascii="Times New Roman" w:hAnsi="Times New Roman" w:cs="Times New Roman"/>
          <w:sz w:val="23"/>
          <w:szCs w:val="24"/>
        </w:rPr>
        <w:t>_________________</w:t>
      </w:r>
      <w:r w:rsidRPr="00A56621">
        <w:rPr>
          <w:rFonts w:ascii="Times New Roman" w:hAnsi="Times New Roman" w:cs="Times New Roman"/>
          <w:sz w:val="23"/>
          <w:szCs w:val="24"/>
        </w:rPr>
        <w:t>___________ Cell______</w:t>
      </w:r>
      <w:r>
        <w:rPr>
          <w:rFonts w:ascii="Times New Roman" w:hAnsi="Times New Roman" w:cs="Times New Roman"/>
          <w:sz w:val="23"/>
          <w:szCs w:val="24"/>
        </w:rPr>
        <w:t>_________</w:t>
      </w:r>
      <w:r w:rsidRPr="00A56621">
        <w:rPr>
          <w:rFonts w:ascii="Times New Roman" w:hAnsi="Times New Roman" w:cs="Times New Roman"/>
          <w:sz w:val="23"/>
          <w:szCs w:val="24"/>
        </w:rPr>
        <w:t>___________</w:t>
      </w:r>
      <w:r>
        <w:rPr>
          <w:rFonts w:ascii="Times New Roman" w:hAnsi="Times New Roman" w:cs="Times New Roman"/>
          <w:sz w:val="23"/>
          <w:szCs w:val="24"/>
        </w:rPr>
        <w:t>______</w:t>
      </w:r>
      <w:r w:rsidRPr="00A56621">
        <w:rPr>
          <w:rFonts w:ascii="Times New Roman" w:hAnsi="Times New Roman" w:cs="Times New Roman"/>
          <w:sz w:val="23"/>
          <w:szCs w:val="24"/>
        </w:rPr>
        <w:t>_____</w:t>
      </w:r>
    </w:p>
    <w:p w14:paraId="720A531D" w14:textId="77777777" w:rsidR="00031A7F" w:rsidRDefault="00031A7F" w:rsidP="008F5D1C">
      <w:pPr>
        <w:spacing w:after="0" w:line="240" w:lineRule="auto"/>
        <w:rPr>
          <w:rFonts w:ascii="Times New Roman" w:hAnsi="Times New Roman" w:cs="Times New Roman"/>
          <w:sz w:val="23"/>
          <w:szCs w:val="24"/>
        </w:rPr>
      </w:pPr>
    </w:p>
    <w:p w14:paraId="11236B23" w14:textId="77777777" w:rsidR="00031A7F" w:rsidRDefault="00031A7F" w:rsidP="008F5D1C">
      <w:pPr>
        <w:spacing w:after="0" w:line="240" w:lineRule="auto"/>
        <w:rPr>
          <w:rFonts w:ascii="Times New Roman" w:hAnsi="Times New Roman" w:cs="Times New Roman"/>
          <w:sz w:val="23"/>
          <w:szCs w:val="24"/>
        </w:rPr>
      </w:pPr>
      <w:r>
        <w:rPr>
          <w:rFonts w:ascii="Times New Roman" w:hAnsi="Times New Roman" w:cs="Times New Roman"/>
          <w:sz w:val="23"/>
          <w:szCs w:val="24"/>
        </w:rPr>
        <w:t>Race: ________________________    Ethnicity: ______________________</w:t>
      </w:r>
    </w:p>
    <w:p w14:paraId="16D1CAE6" w14:textId="77777777" w:rsidR="00031A7F" w:rsidRDefault="00031A7F" w:rsidP="008F5D1C">
      <w:pPr>
        <w:spacing w:after="0" w:line="240" w:lineRule="auto"/>
        <w:rPr>
          <w:rFonts w:ascii="Times New Roman" w:hAnsi="Times New Roman" w:cs="Times New Roman"/>
          <w:sz w:val="23"/>
          <w:szCs w:val="24"/>
        </w:rPr>
      </w:pPr>
    </w:p>
    <w:p w14:paraId="0961A157" w14:textId="77777777" w:rsidR="00031A7F" w:rsidRPr="00A56621" w:rsidRDefault="00031A7F" w:rsidP="008F5D1C">
      <w:pPr>
        <w:spacing w:after="0" w:line="240" w:lineRule="auto"/>
        <w:rPr>
          <w:rFonts w:ascii="Times New Roman" w:hAnsi="Times New Roman" w:cs="Times New Roman"/>
          <w:sz w:val="23"/>
          <w:szCs w:val="24"/>
        </w:rPr>
      </w:pPr>
      <w:r>
        <w:rPr>
          <w:rFonts w:ascii="Times New Roman" w:hAnsi="Times New Roman" w:cs="Times New Roman"/>
          <w:sz w:val="23"/>
          <w:szCs w:val="24"/>
        </w:rPr>
        <w:t>Native language: ______________________</w:t>
      </w:r>
    </w:p>
    <w:p w14:paraId="01773A89" w14:textId="77777777" w:rsidR="008F5D1C" w:rsidRPr="00A56621" w:rsidRDefault="008F5D1C" w:rsidP="008F5D1C">
      <w:pPr>
        <w:spacing w:after="0" w:line="240" w:lineRule="auto"/>
        <w:rPr>
          <w:rFonts w:ascii="Times New Roman" w:hAnsi="Times New Roman" w:cs="Times New Roman"/>
          <w:sz w:val="23"/>
          <w:szCs w:val="24"/>
        </w:rPr>
      </w:pPr>
    </w:p>
    <w:p w14:paraId="560D4886"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Email: _____________________________________________________________________________</w:t>
      </w:r>
      <w:r>
        <w:rPr>
          <w:rFonts w:ascii="Times New Roman" w:hAnsi="Times New Roman" w:cs="Times New Roman"/>
          <w:sz w:val="23"/>
          <w:szCs w:val="24"/>
        </w:rPr>
        <w:t>_</w:t>
      </w:r>
      <w:r w:rsidRPr="00A56621">
        <w:rPr>
          <w:rFonts w:ascii="Times New Roman" w:hAnsi="Times New Roman" w:cs="Times New Roman"/>
          <w:sz w:val="23"/>
          <w:szCs w:val="24"/>
        </w:rPr>
        <w:t>__</w:t>
      </w:r>
      <w:r>
        <w:rPr>
          <w:rFonts w:ascii="Times New Roman" w:hAnsi="Times New Roman" w:cs="Times New Roman"/>
          <w:sz w:val="23"/>
          <w:szCs w:val="24"/>
        </w:rPr>
        <w:t>_</w:t>
      </w:r>
    </w:p>
    <w:p w14:paraId="56A423B5" w14:textId="77777777" w:rsidR="008F5D1C" w:rsidRPr="00A56621" w:rsidRDefault="008F5D1C" w:rsidP="008F5D1C">
      <w:pPr>
        <w:spacing w:after="0" w:line="240" w:lineRule="auto"/>
        <w:rPr>
          <w:rFonts w:ascii="Times New Roman" w:hAnsi="Times New Roman" w:cs="Times New Roman"/>
          <w:sz w:val="23"/>
          <w:szCs w:val="24"/>
        </w:rPr>
      </w:pPr>
    </w:p>
    <w:p w14:paraId="71FAB2B0"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SSN: ______ - ______ - _______ D.O.B. ____ / ____ / ____ Bir</w:t>
      </w:r>
      <w:r>
        <w:rPr>
          <w:rFonts w:ascii="Times New Roman" w:hAnsi="Times New Roman" w:cs="Times New Roman"/>
          <w:sz w:val="23"/>
          <w:szCs w:val="24"/>
        </w:rPr>
        <w:t>thplace: ______________________</w:t>
      </w:r>
    </w:p>
    <w:p w14:paraId="39A60545" w14:textId="77777777" w:rsidR="008F5D1C" w:rsidRPr="00A56621" w:rsidRDefault="008F5D1C" w:rsidP="008F5D1C">
      <w:pPr>
        <w:spacing w:after="0" w:line="240" w:lineRule="auto"/>
        <w:rPr>
          <w:rFonts w:ascii="Times New Roman" w:hAnsi="Times New Roman" w:cs="Times New Roman"/>
          <w:sz w:val="23"/>
          <w:szCs w:val="24"/>
        </w:rPr>
      </w:pPr>
    </w:p>
    <w:p w14:paraId="35613A78" w14:textId="77777777" w:rsidR="00102B19" w:rsidRDefault="00102B19" w:rsidP="008F5D1C">
      <w:pPr>
        <w:spacing w:after="0" w:line="240" w:lineRule="auto"/>
        <w:rPr>
          <w:rFonts w:ascii="Times New Roman" w:hAnsi="Times New Roman" w:cs="Times New Roman"/>
          <w:sz w:val="23"/>
          <w:szCs w:val="24"/>
        </w:rPr>
      </w:pPr>
      <w:r>
        <w:rPr>
          <w:rFonts w:ascii="Times New Roman" w:hAnsi="Times New Roman" w:cs="Times New Roman"/>
          <w:sz w:val="23"/>
          <w:szCs w:val="24"/>
        </w:rPr>
        <w:t>How did you hear about us?</w:t>
      </w:r>
    </w:p>
    <w:p w14:paraId="3125014F" w14:textId="4B1C5A47" w:rsidR="008F5D1C" w:rsidRDefault="008F5D1C" w:rsidP="008F5D1C">
      <w:pPr>
        <w:spacing w:after="0" w:line="240" w:lineRule="auto"/>
        <w:rPr>
          <w:rFonts w:ascii="Times New Roman" w:hAnsi="Times New Roman" w:cs="Times New Roman"/>
          <w:sz w:val="23"/>
          <w:szCs w:val="24"/>
        </w:rPr>
      </w:pPr>
      <w:r>
        <w:rPr>
          <w:rFonts w:ascii="Times New Roman" w:hAnsi="Times New Roman" w:cs="Times New Roman"/>
          <w:sz w:val="23"/>
          <w:szCs w:val="24"/>
        </w:rPr>
        <w:t>__________________</w:t>
      </w:r>
      <w:r w:rsidR="00102B19">
        <w:rPr>
          <w:rFonts w:ascii="Times New Roman" w:hAnsi="Times New Roman" w:cs="Times New Roman"/>
          <w:sz w:val="23"/>
          <w:szCs w:val="24"/>
        </w:rPr>
        <w:t>_______</w:t>
      </w:r>
      <w:r>
        <w:rPr>
          <w:rFonts w:ascii="Times New Roman" w:hAnsi="Times New Roman" w:cs="Times New Roman"/>
          <w:sz w:val="23"/>
          <w:szCs w:val="24"/>
        </w:rPr>
        <w:t>________________________</w:t>
      </w:r>
      <w:r w:rsidR="00102B19">
        <w:rPr>
          <w:rFonts w:ascii="Times New Roman" w:hAnsi="Times New Roman" w:cs="Times New Roman"/>
          <w:sz w:val="23"/>
          <w:szCs w:val="24"/>
        </w:rPr>
        <w:t>___</w:t>
      </w:r>
      <w:r>
        <w:rPr>
          <w:rFonts w:ascii="Times New Roman" w:hAnsi="Times New Roman" w:cs="Times New Roman"/>
          <w:sz w:val="23"/>
          <w:szCs w:val="24"/>
        </w:rPr>
        <w:t>_______________________</w:t>
      </w:r>
      <w:r w:rsidR="00102B19">
        <w:rPr>
          <w:rFonts w:ascii="Times New Roman" w:hAnsi="Times New Roman" w:cs="Times New Roman"/>
          <w:sz w:val="23"/>
          <w:szCs w:val="24"/>
        </w:rPr>
        <w:t>_____</w:t>
      </w:r>
      <w:r>
        <w:rPr>
          <w:rFonts w:ascii="Times New Roman" w:hAnsi="Times New Roman" w:cs="Times New Roman"/>
          <w:sz w:val="23"/>
          <w:szCs w:val="24"/>
        </w:rPr>
        <w:t>_</w:t>
      </w:r>
    </w:p>
    <w:p w14:paraId="73AFF3FC" w14:textId="77777777" w:rsidR="008F5D1C" w:rsidRDefault="008F5D1C" w:rsidP="008F5D1C">
      <w:pPr>
        <w:spacing w:after="0" w:line="240" w:lineRule="auto"/>
        <w:rPr>
          <w:rFonts w:ascii="Times New Roman" w:hAnsi="Times New Roman" w:cs="Times New Roman"/>
          <w:sz w:val="23"/>
          <w:szCs w:val="24"/>
        </w:rPr>
      </w:pPr>
    </w:p>
    <w:p w14:paraId="403004E8"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Have you ever applied for a position with our agency?</w:t>
      </w:r>
    </w:p>
    <w:p w14:paraId="0D390396"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___Yes    ___No If yes, state month</w:t>
      </w:r>
      <w:r>
        <w:rPr>
          <w:rFonts w:ascii="Times New Roman" w:hAnsi="Times New Roman" w:cs="Times New Roman"/>
          <w:sz w:val="23"/>
          <w:szCs w:val="24"/>
        </w:rPr>
        <w:t>,</w:t>
      </w:r>
      <w:r w:rsidRPr="00A56621">
        <w:rPr>
          <w:rFonts w:ascii="Times New Roman" w:hAnsi="Times New Roman" w:cs="Times New Roman"/>
          <w:sz w:val="23"/>
          <w:szCs w:val="24"/>
        </w:rPr>
        <w:t xml:space="preserve"> </w:t>
      </w:r>
      <w:proofErr w:type="gramStart"/>
      <w:r w:rsidRPr="00A56621">
        <w:rPr>
          <w:rFonts w:ascii="Times New Roman" w:hAnsi="Times New Roman" w:cs="Times New Roman"/>
          <w:sz w:val="23"/>
          <w:szCs w:val="24"/>
        </w:rPr>
        <w:t>year</w:t>
      </w:r>
      <w:proofErr w:type="gramEnd"/>
      <w:r w:rsidRPr="00A56621">
        <w:rPr>
          <w:rFonts w:ascii="Times New Roman" w:hAnsi="Times New Roman" w:cs="Times New Roman"/>
          <w:sz w:val="23"/>
          <w:szCs w:val="24"/>
        </w:rPr>
        <w:t xml:space="preserve"> and location: _____________________________</w:t>
      </w:r>
      <w:r>
        <w:rPr>
          <w:rFonts w:ascii="Times New Roman" w:hAnsi="Times New Roman" w:cs="Times New Roman"/>
          <w:sz w:val="23"/>
          <w:szCs w:val="24"/>
        </w:rPr>
        <w:t>___</w:t>
      </w:r>
      <w:r w:rsidRPr="00A56621">
        <w:rPr>
          <w:rFonts w:ascii="Times New Roman" w:hAnsi="Times New Roman" w:cs="Times New Roman"/>
          <w:sz w:val="23"/>
          <w:szCs w:val="24"/>
        </w:rPr>
        <w:t>____</w:t>
      </w:r>
      <w:r>
        <w:rPr>
          <w:rFonts w:ascii="Times New Roman" w:hAnsi="Times New Roman" w:cs="Times New Roman"/>
          <w:sz w:val="23"/>
          <w:szCs w:val="24"/>
        </w:rPr>
        <w:t>_______</w:t>
      </w:r>
      <w:r w:rsidRPr="00A56621">
        <w:rPr>
          <w:rFonts w:ascii="Times New Roman" w:hAnsi="Times New Roman" w:cs="Times New Roman"/>
          <w:sz w:val="23"/>
          <w:szCs w:val="24"/>
        </w:rPr>
        <w:t>_</w:t>
      </w:r>
    </w:p>
    <w:p w14:paraId="5F4B5A05" w14:textId="77777777" w:rsidR="008F5D1C" w:rsidRDefault="008F5D1C" w:rsidP="008F5D1C">
      <w:pPr>
        <w:spacing w:after="0" w:line="240" w:lineRule="auto"/>
        <w:rPr>
          <w:rFonts w:ascii="Times New Roman" w:hAnsi="Times New Roman" w:cs="Times New Roman"/>
          <w:sz w:val="23"/>
          <w:szCs w:val="24"/>
        </w:rPr>
      </w:pPr>
    </w:p>
    <w:p w14:paraId="68C96B6C"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State names of relatives and friends working for us, including spouse</w:t>
      </w:r>
      <w:r>
        <w:rPr>
          <w:rFonts w:ascii="Times New Roman" w:hAnsi="Times New Roman" w:cs="Times New Roman"/>
          <w:sz w:val="23"/>
          <w:szCs w:val="24"/>
        </w:rPr>
        <w:t xml:space="preserve"> (if applicable)</w:t>
      </w:r>
      <w:r w:rsidRPr="00A56621">
        <w:rPr>
          <w:rFonts w:ascii="Times New Roman" w:hAnsi="Times New Roman" w:cs="Times New Roman"/>
          <w:sz w:val="23"/>
          <w:szCs w:val="24"/>
        </w:rPr>
        <w:t xml:space="preserve">: </w:t>
      </w:r>
    </w:p>
    <w:p w14:paraId="122B06DF"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_________________________________________________________________</w:t>
      </w:r>
      <w:r>
        <w:rPr>
          <w:rFonts w:ascii="Times New Roman" w:hAnsi="Times New Roman" w:cs="Times New Roman"/>
          <w:sz w:val="23"/>
          <w:szCs w:val="24"/>
        </w:rPr>
        <w:t>________________</w:t>
      </w:r>
    </w:p>
    <w:p w14:paraId="17B35D6D" w14:textId="77777777" w:rsidR="008F5D1C" w:rsidRPr="00A56621" w:rsidRDefault="008F5D1C" w:rsidP="008F5D1C">
      <w:pPr>
        <w:spacing w:after="0" w:line="240" w:lineRule="auto"/>
        <w:rPr>
          <w:rFonts w:ascii="Times New Roman" w:hAnsi="Times New Roman" w:cs="Times New Roman"/>
          <w:sz w:val="23"/>
          <w:szCs w:val="24"/>
        </w:rPr>
      </w:pPr>
    </w:p>
    <w:p w14:paraId="5713CBDA" w14:textId="77777777" w:rsidR="008F5D1C"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When will you be able to begin work</w:t>
      </w:r>
      <w:r>
        <w:rPr>
          <w:rFonts w:ascii="Times New Roman" w:hAnsi="Times New Roman" w:cs="Times New Roman"/>
          <w:sz w:val="23"/>
          <w:szCs w:val="24"/>
        </w:rPr>
        <w:t>? __________ Seeking a full time or contractual position: _____</w:t>
      </w:r>
    </w:p>
    <w:p w14:paraId="2D805F4F" w14:textId="77777777" w:rsidR="008F5D1C" w:rsidRPr="00A56621" w:rsidRDefault="008F5D1C" w:rsidP="008F5D1C">
      <w:pPr>
        <w:spacing w:after="0" w:line="240" w:lineRule="auto"/>
        <w:rPr>
          <w:rFonts w:ascii="Times New Roman" w:hAnsi="Times New Roman" w:cs="Times New Roman"/>
          <w:sz w:val="23"/>
          <w:szCs w:val="24"/>
        </w:rPr>
      </w:pPr>
    </w:p>
    <w:p w14:paraId="30D52FDE"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Other special training or skills (languages, computer skills, etc.): _________________________________________</w:t>
      </w:r>
      <w:r>
        <w:rPr>
          <w:rFonts w:ascii="Times New Roman" w:hAnsi="Times New Roman" w:cs="Times New Roman"/>
          <w:sz w:val="23"/>
          <w:szCs w:val="24"/>
        </w:rPr>
        <w:t>________________________________________</w:t>
      </w:r>
    </w:p>
    <w:p w14:paraId="7D9A2D23" w14:textId="77777777" w:rsidR="008F5D1C" w:rsidRDefault="008F5D1C" w:rsidP="008F5D1C">
      <w:pPr>
        <w:spacing w:after="0" w:line="240" w:lineRule="auto"/>
        <w:rPr>
          <w:rFonts w:ascii="Times New Roman" w:hAnsi="Times New Roman" w:cs="Times New Roman"/>
          <w:sz w:val="23"/>
          <w:szCs w:val="24"/>
        </w:rPr>
      </w:pPr>
    </w:p>
    <w:p w14:paraId="1EC2A196" w14:textId="77777777" w:rsidR="008F5D1C" w:rsidRDefault="008F5D1C" w:rsidP="008F5D1C">
      <w:pPr>
        <w:rPr>
          <w:sz w:val="23"/>
        </w:rPr>
      </w:pPr>
      <w:r w:rsidRPr="00A56621">
        <w:rPr>
          <w:rFonts w:ascii="Times New Roman" w:hAnsi="Times New Roman" w:cs="Times New Roman"/>
          <w:sz w:val="23"/>
          <w:szCs w:val="24"/>
        </w:rPr>
        <w:lastRenderedPageBreak/>
        <w:t>Membership in Professional or Civic Organizations (optional): __________________________________________________________</w:t>
      </w:r>
      <w:r>
        <w:rPr>
          <w:sz w:val="23"/>
        </w:rPr>
        <w:t>_______________________</w:t>
      </w:r>
    </w:p>
    <w:p w14:paraId="2BBDB35D" w14:textId="77777777" w:rsidR="008F5D1C" w:rsidRDefault="008F5D1C" w:rsidP="008F5D1C">
      <w:pPr>
        <w:pBdr>
          <w:bottom w:val="single" w:sz="12" w:space="1" w:color="auto"/>
        </w:pBdr>
        <w:rPr>
          <w:sz w:val="23"/>
        </w:rPr>
      </w:pPr>
      <w:r>
        <w:rPr>
          <w:sz w:val="23"/>
        </w:rPr>
        <w:t>Professional Licenses obtained (state, license and number and provide a copy to Human Resources:</w:t>
      </w:r>
    </w:p>
    <w:p w14:paraId="2796AF48" w14:textId="77777777" w:rsidR="008F5D1C" w:rsidRDefault="008F5D1C" w:rsidP="008F5D1C">
      <w:pPr>
        <w:pBdr>
          <w:bottom w:val="single" w:sz="12" w:space="1" w:color="auto"/>
        </w:pBdr>
        <w:rPr>
          <w:sz w:val="23"/>
        </w:rPr>
      </w:pPr>
    </w:p>
    <w:p w14:paraId="5ACF3558" w14:textId="77777777" w:rsidR="008F5D1C" w:rsidRDefault="008F5D1C" w:rsidP="008F5D1C">
      <w:pPr>
        <w:spacing w:after="0" w:line="240" w:lineRule="auto"/>
        <w:rPr>
          <w:rFonts w:ascii="Times New Roman" w:hAnsi="Times New Roman" w:cs="Times New Roman"/>
          <w:sz w:val="23"/>
          <w:szCs w:val="24"/>
        </w:rPr>
      </w:pPr>
      <w:r>
        <w:rPr>
          <w:rFonts w:ascii="Times New Roman" w:hAnsi="Times New Roman" w:cs="Times New Roman"/>
          <w:sz w:val="23"/>
          <w:szCs w:val="24"/>
        </w:rPr>
        <w:t xml:space="preserve">Are you a member of the Armed Forces? If so what </w:t>
      </w:r>
      <w:proofErr w:type="gramStart"/>
      <w:r>
        <w:rPr>
          <w:rFonts w:ascii="Times New Roman" w:hAnsi="Times New Roman" w:cs="Times New Roman"/>
          <w:sz w:val="23"/>
          <w:szCs w:val="24"/>
        </w:rPr>
        <w:t>Branch?:</w:t>
      </w:r>
      <w:proofErr w:type="gramEnd"/>
      <w:r>
        <w:rPr>
          <w:rFonts w:ascii="Times New Roman" w:hAnsi="Times New Roman" w:cs="Times New Roman"/>
          <w:sz w:val="23"/>
          <w:szCs w:val="24"/>
        </w:rPr>
        <w:t>________________________________</w:t>
      </w:r>
    </w:p>
    <w:p w14:paraId="5A3E6927" w14:textId="77777777" w:rsidR="008F5D1C" w:rsidRDefault="008F5D1C" w:rsidP="008F5D1C">
      <w:pPr>
        <w:spacing w:after="0" w:line="240" w:lineRule="auto"/>
        <w:rPr>
          <w:rFonts w:ascii="Times New Roman" w:hAnsi="Times New Roman" w:cs="Times New Roman"/>
          <w:sz w:val="23"/>
          <w:szCs w:val="24"/>
        </w:rPr>
      </w:pPr>
    </w:p>
    <w:p w14:paraId="2754E47F" w14:textId="77777777" w:rsidR="008F5D1C" w:rsidRDefault="008F5D1C" w:rsidP="008F5D1C">
      <w:pPr>
        <w:spacing w:after="0" w:line="240" w:lineRule="auto"/>
        <w:rPr>
          <w:rFonts w:ascii="Times New Roman" w:hAnsi="Times New Roman" w:cs="Times New Roman"/>
          <w:sz w:val="23"/>
          <w:szCs w:val="24"/>
        </w:rPr>
      </w:pPr>
      <w:r>
        <w:rPr>
          <w:rFonts w:ascii="Times New Roman" w:hAnsi="Times New Roman" w:cs="Times New Roman"/>
          <w:sz w:val="23"/>
          <w:szCs w:val="24"/>
        </w:rPr>
        <w:t>Are you First Aid and CPR certified? (list type and expiration date</w:t>
      </w:r>
      <w:proofErr w:type="gramStart"/>
      <w:r>
        <w:rPr>
          <w:rFonts w:ascii="Times New Roman" w:hAnsi="Times New Roman" w:cs="Times New Roman"/>
          <w:sz w:val="23"/>
          <w:szCs w:val="24"/>
        </w:rPr>
        <w:t>):_</w:t>
      </w:r>
      <w:proofErr w:type="gramEnd"/>
      <w:r>
        <w:rPr>
          <w:rFonts w:ascii="Times New Roman" w:hAnsi="Times New Roman" w:cs="Times New Roman"/>
          <w:sz w:val="23"/>
          <w:szCs w:val="24"/>
        </w:rPr>
        <w:t>_________________________</w:t>
      </w:r>
    </w:p>
    <w:p w14:paraId="7ECEA21E" w14:textId="77777777" w:rsidR="008F5D1C" w:rsidRDefault="008F5D1C" w:rsidP="008F5D1C">
      <w:pPr>
        <w:spacing w:after="0" w:line="240" w:lineRule="auto"/>
        <w:rPr>
          <w:rFonts w:ascii="Times New Roman" w:hAnsi="Times New Roman" w:cs="Times New Roman"/>
          <w:sz w:val="23"/>
          <w:szCs w:val="24"/>
        </w:rPr>
      </w:pPr>
    </w:p>
    <w:p w14:paraId="582E4BC3"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Are you a U.S. Citizen? _____</w:t>
      </w:r>
      <w:r w:rsidRPr="00A56621">
        <w:rPr>
          <w:rFonts w:ascii="Times New Roman" w:hAnsi="Times New Roman" w:cs="Times New Roman"/>
          <w:sz w:val="23"/>
          <w:szCs w:val="24"/>
        </w:rPr>
        <w:tab/>
        <w:t>Yes</w:t>
      </w:r>
      <w:r w:rsidRPr="00A56621">
        <w:rPr>
          <w:rFonts w:ascii="Times New Roman" w:hAnsi="Times New Roman" w:cs="Times New Roman"/>
          <w:sz w:val="23"/>
          <w:szCs w:val="24"/>
        </w:rPr>
        <w:tab/>
        <w:t>_____</w:t>
      </w:r>
      <w:r w:rsidRPr="00A56621">
        <w:rPr>
          <w:rFonts w:ascii="Times New Roman" w:hAnsi="Times New Roman" w:cs="Times New Roman"/>
          <w:sz w:val="23"/>
          <w:szCs w:val="24"/>
        </w:rPr>
        <w:tab/>
        <w:t>No</w:t>
      </w:r>
    </w:p>
    <w:p w14:paraId="031D6337" w14:textId="77777777" w:rsidR="008F5D1C" w:rsidRDefault="008F5D1C" w:rsidP="008F5D1C">
      <w:pPr>
        <w:spacing w:after="0" w:line="240" w:lineRule="auto"/>
        <w:jc w:val="both"/>
        <w:rPr>
          <w:rFonts w:ascii="Times New Roman" w:hAnsi="Times New Roman" w:cs="Times New Roman"/>
          <w:b/>
          <w:sz w:val="23"/>
          <w:szCs w:val="24"/>
          <w:u w:val="single"/>
        </w:rPr>
      </w:pPr>
    </w:p>
    <w:p w14:paraId="1973F3A0" w14:textId="77777777" w:rsidR="008F5D1C" w:rsidRDefault="008F5D1C" w:rsidP="008F5D1C">
      <w:pPr>
        <w:spacing w:after="0" w:line="240" w:lineRule="auto"/>
        <w:jc w:val="both"/>
        <w:rPr>
          <w:rFonts w:ascii="Times New Roman" w:hAnsi="Times New Roman" w:cs="Times New Roman"/>
          <w:b/>
          <w:sz w:val="23"/>
          <w:szCs w:val="24"/>
          <w:u w:val="single"/>
        </w:rPr>
      </w:pPr>
    </w:p>
    <w:p w14:paraId="1055EEE9" w14:textId="77777777" w:rsidR="008F5D1C" w:rsidRDefault="008F5D1C" w:rsidP="008F5D1C">
      <w:pPr>
        <w:spacing w:after="0" w:line="240" w:lineRule="auto"/>
        <w:jc w:val="both"/>
        <w:rPr>
          <w:rFonts w:ascii="Times New Roman" w:hAnsi="Times New Roman" w:cs="Times New Roman"/>
          <w:b/>
          <w:sz w:val="23"/>
          <w:szCs w:val="24"/>
          <w:u w:val="single"/>
        </w:rPr>
      </w:pPr>
    </w:p>
    <w:p w14:paraId="4BBB2A73" w14:textId="77777777" w:rsidR="008F5D1C" w:rsidRDefault="008F5D1C" w:rsidP="008F5D1C">
      <w:pPr>
        <w:spacing w:after="0" w:line="240" w:lineRule="auto"/>
        <w:jc w:val="both"/>
        <w:rPr>
          <w:rFonts w:ascii="Times New Roman" w:hAnsi="Times New Roman" w:cs="Times New Roman"/>
          <w:b/>
          <w:sz w:val="23"/>
          <w:szCs w:val="24"/>
          <w:u w:val="single"/>
        </w:rPr>
      </w:pPr>
      <w:r>
        <w:rPr>
          <w:rFonts w:ascii="Times New Roman" w:hAnsi="Times New Roman" w:cs="Times New Roman"/>
          <w:b/>
          <w:sz w:val="23"/>
          <w:szCs w:val="24"/>
          <w:u w:val="single"/>
        </w:rPr>
        <w:t xml:space="preserve">EDUCATION HISTORY: </w:t>
      </w:r>
    </w:p>
    <w:p w14:paraId="66585464" w14:textId="77777777" w:rsidR="008F5D1C" w:rsidRDefault="008F5D1C" w:rsidP="008F5D1C">
      <w:pPr>
        <w:spacing w:after="0" w:line="240" w:lineRule="auto"/>
        <w:jc w:val="both"/>
        <w:rPr>
          <w:rFonts w:ascii="Times New Roman" w:hAnsi="Times New Roman" w:cs="Times New Roman"/>
          <w:b/>
          <w:sz w:val="23"/>
          <w:szCs w:val="24"/>
          <w:u w:val="single"/>
        </w:rPr>
      </w:pPr>
    </w:p>
    <w:p w14:paraId="65AA7FA1" w14:textId="77777777" w:rsidR="008F5D1C" w:rsidRPr="00AC68AE" w:rsidRDefault="008F5D1C" w:rsidP="008F5D1C">
      <w:pPr>
        <w:spacing w:after="0" w:line="240" w:lineRule="auto"/>
        <w:jc w:val="both"/>
        <w:rPr>
          <w:rFonts w:ascii="Times New Roman" w:hAnsi="Times New Roman" w:cs="Times New Roman"/>
          <w:b/>
          <w:sz w:val="23"/>
          <w:szCs w:val="24"/>
        </w:rPr>
      </w:pPr>
      <w:r>
        <w:rPr>
          <w:rFonts w:ascii="Times New Roman" w:hAnsi="Times New Roman" w:cs="Times New Roman"/>
          <w:b/>
          <w:sz w:val="23"/>
          <w:szCs w:val="24"/>
        </w:rPr>
        <w:t>HIGH SCHOOL:</w:t>
      </w:r>
    </w:p>
    <w:p w14:paraId="58EF34A1" w14:textId="77777777" w:rsidR="008F5D1C" w:rsidRDefault="008F5D1C" w:rsidP="008F5D1C">
      <w:pPr>
        <w:spacing w:after="0" w:line="240" w:lineRule="auto"/>
        <w:jc w:val="both"/>
        <w:rPr>
          <w:rFonts w:ascii="Times New Roman" w:hAnsi="Times New Roman" w:cs="Times New Roman"/>
          <w:b/>
          <w:sz w:val="23"/>
          <w:szCs w:val="24"/>
          <w:u w:val="single"/>
        </w:rPr>
      </w:pPr>
    </w:p>
    <w:p w14:paraId="6BC2E8F7" w14:textId="77777777" w:rsidR="008F5D1C" w:rsidRDefault="008F5D1C" w:rsidP="008F5D1C">
      <w:pPr>
        <w:spacing w:after="0" w:line="240" w:lineRule="auto"/>
        <w:jc w:val="both"/>
        <w:rPr>
          <w:rFonts w:ascii="Times New Roman" w:hAnsi="Times New Roman" w:cs="Times New Roman"/>
          <w:b/>
          <w:sz w:val="23"/>
          <w:szCs w:val="24"/>
        </w:rPr>
      </w:pPr>
      <w:r>
        <w:rPr>
          <w:rFonts w:ascii="Times New Roman" w:hAnsi="Times New Roman" w:cs="Times New Roman"/>
          <w:b/>
          <w:sz w:val="23"/>
          <w:szCs w:val="24"/>
        </w:rPr>
        <w:t>____________________________________</w:t>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t>______________________________</w:t>
      </w:r>
    </w:p>
    <w:p w14:paraId="2F703BD3" w14:textId="77777777" w:rsidR="008F5D1C" w:rsidRDefault="008F5D1C" w:rsidP="008F5D1C">
      <w:pPr>
        <w:spacing w:after="0" w:line="240" w:lineRule="auto"/>
        <w:jc w:val="both"/>
        <w:rPr>
          <w:rFonts w:ascii="Times New Roman" w:hAnsi="Times New Roman" w:cs="Times New Roman"/>
          <w:b/>
          <w:sz w:val="23"/>
          <w:szCs w:val="24"/>
        </w:rPr>
      </w:pPr>
      <w:r>
        <w:rPr>
          <w:rFonts w:ascii="Times New Roman" w:hAnsi="Times New Roman" w:cs="Times New Roman"/>
          <w:b/>
          <w:sz w:val="23"/>
          <w:szCs w:val="24"/>
        </w:rPr>
        <w:t>Name of School</w:t>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t>City/State</w:t>
      </w:r>
    </w:p>
    <w:p w14:paraId="7FB3DD4C" w14:textId="77777777" w:rsidR="008F5D1C" w:rsidRDefault="008F5D1C" w:rsidP="008F5D1C">
      <w:pPr>
        <w:spacing w:after="0" w:line="240" w:lineRule="auto"/>
        <w:jc w:val="both"/>
        <w:rPr>
          <w:rFonts w:ascii="Times New Roman" w:hAnsi="Times New Roman" w:cs="Times New Roman"/>
          <w:b/>
          <w:sz w:val="23"/>
          <w:szCs w:val="24"/>
        </w:rPr>
      </w:pPr>
    </w:p>
    <w:p w14:paraId="323DB009" w14:textId="77777777" w:rsidR="008F5D1C" w:rsidRDefault="008F5D1C" w:rsidP="008F5D1C">
      <w:pPr>
        <w:spacing w:after="0" w:line="240" w:lineRule="auto"/>
        <w:jc w:val="both"/>
        <w:rPr>
          <w:rFonts w:ascii="Times New Roman" w:hAnsi="Times New Roman" w:cs="Times New Roman"/>
          <w:b/>
          <w:sz w:val="23"/>
          <w:szCs w:val="24"/>
        </w:rPr>
      </w:pPr>
      <w:r>
        <w:rPr>
          <w:rFonts w:ascii="Times New Roman" w:hAnsi="Times New Roman" w:cs="Times New Roman"/>
          <w:b/>
          <w:sz w:val="23"/>
          <w:szCs w:val="24"/>
        </w:rPr>
        <w:t>From______________ To ______________</w:t>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t>______________________________</w:t>
      </w:r>
    </w:p>
    <w:p w14:paraId="039713D4" w14:textId="77777777" w:rsidR="008F5D1C" w:rsidRDefault="008F5D1C" w:rsidP="008F5D1C">
      <w:pPr>
        <w:spacing w:after="0" w:line="240" w:lineRule="auto"/>
        <w:jc w:val="both"/>
        <w:rPr>
          <w:rFonts w:ascii="Times New Roman" w:hAnsi="Times New Roman" w:cs="Times New Roman"/>
          <w:b/>
          <w:sz w:val="23"/>
          <w:szCs w:val="24"/>
        </w:rPr>
      </w:pPr>
      <w:r>
        <w:rPr>
          <w:rFonts w:ascii="Times New Roman" w:hAnsi="Times New Roman" w:cs="Times New Roman"/>
          <w:b/>
          <w:sz w:val="23"/>
          <w:szCs w:val="24"/>
        </w:rPr>
        <w:t>Years of Attendance</w:t>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t>Degree Obtained</w:t>
      </w:r>
    </w:p>
    <w:p w14:paraId="55E0553A" w14:textId="77777777" w:rsidR="008F5D1C" w:rsidRDefault="008F5D1C" w:rsidP="008F5D1C">
      <w:pPr>
        <w:spacing w:after="0" w:line="240" w:lineRule="auto"/>
        <w:jc w:val="both"/>
        <w:rPr>
          <w:rFonts w:ascii="Times New Roman" w:hAnsi="Times New Roman" w:cs="Times New Roman"/>
          <w:b/>
          <w:sz w:val="23"/>
          <w:szCs w:val="24"/>
        </w:rPr>
      </w:pPr>
    </w:p>
    <w:p w14:paraId="1A32682A" w14:textId="77777777" w:rsidR="008F5D1C" w:rsidRDefault="008F5D1C" w:rsidP="008F5D1C">
      <w:pPr>
        <w:spacing w:after="0" w:line="240" w:lineRule="auto"/>
        <w:jc w:val="both"/>
        <w:rPr>
          <w:rFonts w:ascii="Times New Roman" w:hAnsi="Times New Roman" w:cs="Times New Roman"/>
          <w:b/>
          <w:sz w:val="23"/>
          <w:szCs w:val="24"/>
        </w:rPr>
      </w:pPr>
    </w:p>
    <w:p w14:paraId="1AD2E1C9" w14:textId="77777777" w:rsidR="008F5D1C" w:rsidRDefault="008F5D1C" w:rsidP="008F5D1C">
      <w:pPr>
        <w:spacing w:after="0" w:line="240" w:lineRule="auto"/>
        <w:jc w:val="both"/>
        <w:rPr>
          <w:rFonts w:ascii="Times New Roman" w:hAnsi="Times New Roman" w:cs="Times New Roman"/>
          <w:b/>
          <w:sz w:val="23"/>
          <w:szCs w:val="24"/>
        </w:rPr>
      </w:pPr>
    </w:p>
    <w:p w14:paraId="272C9D49" w14:textId="77777777" w:rsidR="008F5D1C" w:rsidRDefault="008F5D1C" w:rsidP="008F5D1C">
      <w:pPr>
        <w:spacing w:after="0" w:line="240" w:lineRule="auto"/>
        <w:jc w:val="both"/>
        <w:rPr>
          <w:rFonts w:ascii="Times New Roman" w:hAnsi="Times New Roman" w:cs="Times New Roman"/>
          <w:b/>
          <w:sz w:val="23"/>
          <w:szCs w:val="24"/>
        </w:rPr>
      </w:pPr>
      <w:r>
        <w:rPr>
          <w:rFonts w:ascii="Times New Roman" w:hAnsi="Times New Roman" w:cs="Times New Roman"/>
          <w:b/>
          <w:sz w:val="23"/>
          <w:szCs w:val="24"/>
        </w:rPr>
        <w:t>COLLEGE:</w:t>
      </w:r>
    </w:p>
    <w:p w14:paraId="759AB502" w14:textId="77777777" w:rsidR="008F5D1C" w:rsidRDefault="008F5D1C" w:rsidP="008F5D1C">
      <w:pPr>
        <w:spacing w:after="0" w:line="240" w:lineRule="auto"/>
        <w:jc w:val="both"/>
        <w:rPr>
          <w:rFonts w:ascii="Times New Roman" w:hAnsi="Times New Roman" w:cs="Times New Roman"/>
          <w:b/>
          <w:sz w:val="23"/>
          <w:szCs w:val="24"/>
        </w:rPr>
      </w:pPr>
    </w:p>
    <w:p w14:paraId="4B1F1678" w14:textId="77777777" w:rsidR="008F5D1C" w:rsidRDefault="008F5D1C" w:rsidP="008F5D1C">
      <w:pPr>
        <w:spacing w:after="0" w:line="240" w:lineRule="auto"/>
        <w:jc w:val="both"/>
        <w:rPr>
          <w:rFonts w:ascii="Times New Roman" w:hAnsi="Times New Roman" w:cs="Times New Roman"/>
          <w:b/>
          <w:sz w:val="23"/>
          <w:szCs w:val="24"/>
        </w:rPr>
      </w:pPr>
      <w:r>
        <w:rPr>
          <w:rFonts w:ascii="Times New Roman" w:hAnsi="Times New Roman" w:cs="Times New Roman"/>
          <w:b/>
          <w:sz w:val="23"/>
          <w:szCs w:val="24"/>
        </w:rPr>
        <w:t>_____________________________________</w:t>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t>______________________________</w:t>
      </w:r>
    </w:p>
    <w:p w14:paraId="02ADE678" w14:textId="77777777" w:rsidR="008F5D1C" w:rsidRDefault="008F5D1C" w:rsidP="008F5D1C">
      <w:pPr>
        <w:spacing w:after="0" w:line="240" w:lineRule="auto"/>
        <w:jc w:val="both"/>
        <w:rPr>
          <w:rFonts w:ascii="Times New Roman" w:hAnsi="Times New Roman" w:cs="Times New Roman"/>
          <w:b/>
          <w:sz w:val="23"/>
          <w:szCs w:val="24"/>
        </w:rPr>
      </w:pPr>
      <w:r>
        <w:rPr>
          <w:rFonts w:ascii="Times New Roman" w:hAnsi="Times New Roman" w:cs="Times New Roman"/>
          <w:b/>
          <w:sz w:val="23"/>
          <w:szCs w:val="24"/>
        </w:rPr>
        <w:t>Name of School</w:t>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t>City/State</w:t>
      </w:r>
    </w:p>
    <w:p w14:paraId="646F3A25" w14:textId="77777777" w:rsidR="008F5D1C" w:rsidRDefault="008F5D1C" w:rsidP="008F5D1C">
      <w:pPr>
        <w:spacing w:after="0" w:line="240" w:lineRule="auto"/>
        <w:jc w:val="both"/>
        <w:rPr>
          <w:rFonts w:ascii="Times New Roman" w:hAnsi="Times New Roman" w:cs="Times New Roman"/>
          <w:b/>
          <w:sz w:val="23"/>
          <w:szCs w:val="24"/>
        </w:rPr>
      </w:pPr>
    </w:p>
    <w:p w14:paraId="1A169242" w14:textId="77777777" w:rsidR="008F5D1C" w:rsidRDefault="008F5D1C" w:rsidP="008F5D1C">
      <w:pPr>
        <w:spacing w:after="0" w:line="240" w:lineRule="auto"/>
        <w:jc w:val="both"/>
        <w:rPr>
          <w:rFonts w:ascii="Times New Roman" w:hAnsi="Times New Roman" w:cs="Times New Roman"/>
          <w:b/>
          <w:sz w:val="23"/>
          <w:szCs w:val="24"/>
        </w:rPr>
      </w:pPr>
      <w:r>
        <w:rPr>
          <w:rFonts w:ascii="Times New Roman" w:hAnsi="Times New Roman" w:cs="Times New Roman"/>
          <w:b/>
          <w:sz w:val="23"/>
          <w:szCs w:val="24"/>
        </w:rPr>
        <w:t>From______________ To_______________</w:t>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t>______________________________</w:t>
      </w:r>
    </w:p>
    <w:p w14:paraId="6EF5BF45" w14:textId="77777777" w:rsidR="008F5D1C" w:rsidRDefault="008F5D1C" w:rsidP="008F5D1C">
      <w:pPr>
        <w:spacing w:after="0" w:line="240" w:lineRule="auto"/>
        <w:jc w:val="both"/>
        <w:rPr>
          <w:rFonts w:ascii="Times New Roman" w:hAnsi="Times New Roman" w:cs="Times New Roman"/>
          <w:b/>
          <w:sz w:val="23"/>
          <w:szCs w:val="24"/>
        </w:rPr>
      </w:pPr>
      <w:r>
        <w:rPr>
          <w:rFonts w:ascii="Times New Roman" w:hAnsi="Times New Roman" w:cs="Times New Roman"/>
          <w:b/>
          <w:sz w:val="23"/>
          <w:szCs w:val="24"/>
        </w:rPr>
        <w:t>Years of Attendance</w:t>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t>Degree Obtained</w:t>
      </w:r>
    </w:p>
    <w:p w14:paraId="64B7BD57" w14:textId="77777777" w:rsidR="008F5D1C" w:rsidRDefault="008F5D1C" w:rsidP="008F5D1C">
      <w:pPr>
        <w:spacing w:after="0" w:line="240" w:lineRule="auto"/>
        <w:jc w:val="both"/>
        <w:rPr>
          <w:rFonts w:ascii="Times New Roman" w:hAnsi="Times New Roman" w:cs="Times New Roman"/>
          <w:b/>
          <w:sz w:val="23"/>
          <w:szCs w:val="24"/>
        </w:rPr>
      </w:pPr>
    </w:p>
    <w:p w14:paraId="77E7956F" w14:textId="77777777" w:rsidR="008F5D1C" w:rsidRDefault="008F5D1C" w:rsidP="008F5D1C">
      <w:pPr>
        <w:spacing w:after="0" w:line="240" w:lineRule="auto"/>
        <w:jc w:val="both"/>
        <w:rPr>
          <w:rFonts w:ascii="Times New Roman" w:hAnsi="Times New Roman" w:cs="Times New Roman"/>
          <w:b/>
          <w:sz w:val="23"/>
          <w:szCs w:val="24"/>
        </w:rPr>
      </w:pPr>
    </w:p>
    <w:p w14:paraId="0A5CB392" w14:textId="77777777" w:rsidR="008F5D1C" w:rsidRDefault="008F5D1C" w:rsidP="008F5D1C">
      <w:pPr>
        <w:spacing w:after="0" w:line="240" w:lineRule="auto"/>
        <w:jc w:val="both"/>
        <w:rPr>
          <w:rFonts w:ascii="Times New Roman" w:hAnsi="Times New Roman" w:cs="Times New Roman"/>
          <w:b/>
          <w:sz w:val="23"/>
          <w:szCs w:val="24"/>
        </w:rPr>
      </w:pPr>
    </w:p>
    <w:p w14:paraId="21619F6A" w14:textId="77777777" w:rsidR="008F5D1C" w:rsidRDefault="008F5D1C" w:rsidP="008F5D1C">
      <w:pPr>
        <w:spacing w:after="0" w:line="240" w:lineRule="auto"/>
        <w:jc w:val="both"/>
        <w:rPr>
          <w:rFonts w:ascii="Times New Roman" w:hAnsi="Times New Roman" w:cs="Times New Roman"/>
          <w:b/>
          <w:sz w:val="23"/>
          <w:szCs w:val="24"/>
        </w:rPr>
      </w:pPr>
      <w:r>
        <w:rPr>
          <w:rFonts w:ascii="Times New Roman" w:hAnsi="Times New Roman" w:cs="Times New Roman"/>
          <w:b/>
          <w:sz w:val="23"/>
          <w:szCs w:val="24"/>
        </w:rPr>
        <w:t>GRADUATE SCHOOL:</w:t>
      </w:r>
    </w:p>
    <w:p w14:paraId="392D61E7" w14:textId="77777777" w:rsidR="008F5D1C" w:rsidRDefault="008F5D1C" w:rsidP="008F5D1C">
      <w:pPr>
        <w:spacing w:after="0" w:line="240" w:lineRule="auto"/>
        <w:jc w:val="both"/>
        <w:rPr>
          <w:rFonts w:ascii="Times New Roman" w:hAnsi="Times New Roman" w:cs="Times New Roman"/>
          <w:b/>
          <w:sz w:val="23"/>
          <w:szCs w:val="24"/>
        </w:rPr>
      </w:pPr>
    </w:p>
    <w:p w14:paraId="1D119DD5" w14:textId="77777777" w:rsidR="008F5D1C" w:rsidRDefault="008F5D1C" w:rsidP="008F5D1C">
      <w:pPr>
        <w:spacing w:after="0" w:line="240" w:lineRule="auto"/>
        <w:jc w:val="both"/>
        <w:rPr>
          <w:rFonts w:ascii="Times New Roman" w:hAnsi="Times New Roman" w:cs="Times New Roman"/>
          <w:b/>
          <w:sz w:val="23"/>
          <w:szCs w:val="24"/>
        </w:rPr>
      </w:pPr>
      <w:r>
        <w:rPr>
          <w:rFonts w:ascii="Times New Roman" w:hAnsi="Times New Roman" w:cs="Times New Roman"/>
          <w:b/>
          <w:sz w:val="23"/>
          <w:szCs w:val="24"/>
        </w:rPr>
        <w:t>______________________________________</w:t>
      </w:r>
      <w:r>
        <w:rPr>
          <w:rFonts w:ascii="Times New Roman" w:hAnsi="Times New Roman" w:cs="Times New Roman"/>
          <w:b/>
          <w:sz w:val="23"/>
          <w:szCs w:val="24"/>
        </w:rPr>
        <w:tab/>
      </w:r>
      <w:r>
        <w:rPr>
          <w:rFonts w:ascii="Times New Roman" w:hAnsi="Times New Roman" w:cs="Times New Roman"/>
          <w:b/>
          <w:sz w:val="23"/>
          <w:szCs w:val="24"/>
        </w:rPr>
        <w:tab/>
        <w:t>_______________________________</w:t>
      </w:r>
    </w:p>
    <w:p w14:paraId="47E0AFB9" w14:textId="77777777" w:rsidR="008F5D1C" w:rsidRDefault="008F5D1C" w:rsidP="008F5D1C">
      <w:pPr>
        <w:spacing w:after="0" w:line="240" w:lineRule="auto"/>
        <w:jc w:val="both"/>
        <w:rPr>
          <w:rFonts w:ascii="Times New Roman" w:hAnsi="Times New Roman" w:cs="Times New Roman"/>
          <w:b/>
          <w:sz w:val="23"/>
          <w:szCs w:val="24"/>
        </w:rPr>
      </w:pPr>
      <w:r>
        <w:rPr>
          <w:rFonts w:ascii="Times New Roman" w:hAnsi="Times New Roman" w:cs="Times New Roman"/>
          <w:b/>
          <w:sz w:val="23"/>
          <w:szCs w:val="24"/>
        </w:rPr>
        <w:t>Name of School</w:t>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t>City/State</w:t>
      </w:r>
    </w:p>
    <w:p w14:paraId="11C220A8" w14:textId="77777777" w:rsidR="008F5D1C" w:rsidRDefault="008F5D1C" w:rsidP="008F5D1C">
      <w:pPr>
        <w:spacing w:after="0" w:line="240" w:lineRule="auto"/>
        <w:jc w:val="both"/>
        <w:rPr>
          <w:rFonts w:ascii="Times New Roman" w:hAnsi="Times New Roman" w:cs="Times New Roman"/>
          <w:b/>
          <w:sz w:val="23"/>
          <w:szCs w:val="24"/>
        </w:rPr>
      </w:pPr>
    </w:p>
    <w:p w14:paraId="5F6B7557" w14:textId="77777777" w:rsidR="008F5D1C" w:rsidRDefault="008F5D1C" w:rsidP="008F5D1C">
      <w:pPr>
        <w:spacing w:after="0" w:line="240" w:lineRule="auto"/>
        <w:jc w:val="both"/>
        <w:rPr>
          <w:rFonts w:ascii="Times New Roman" w:hAnsi="Times New Roman" w:cs="Times New Roman"/>
          <w:b/>
          <w:sz w:val="23"/>
          <w:szCs w:val="24"/>
        </w:rPr>
      </w:pPr>
      <w:r>
        <w:rPr>
          <w:rFonts w:ascii="Times New Roman" w:hAnsi="Times New Roman" w:cs="Times New Roman"/>
          <w:b/>
          <w:sz w:val="23"/>
          <w:szCs w:val="24"/>
        </w:rPr>
        <w:t>From______________ To__________________</w:t>
      </w:r>
      <w:r>
        <w:rPr>
          <w:rFonts w:ascii="Times New Roman" w:hAnsi="Times New Roman" w:cs="Times New Roman"/>
          <w:b/>
          <w:sz w:val="23"/>
          <w:szCs w:val="24"/>
        </w:rPr>
        <w:tab/>
      </w:r>
      <w:r>
        <w:rPr>
          <w:rFonts w:ascii="Times New Roman" w:hAnsi="Times New Roman" w:cs="Times New Roman"/>
          <w:b/>
          <w:sz w:val="23"/>
          <w:szCs w:val="24"/>
        </w:rPr>
        <w:tab/>
        <w:t>_______________________________</w:t>
      </w:r>
    </w:p>
    <w:p w14:paraId="3881802B" w14:textId="77777777" w:rsidR="008F5D1C" w:rsidRDefault="008F5D1C" w:rsidP="008F5D1C">
      <w:pPr>
        <w:spacing w:after="0" w:line="240" w:lineRule="auto"/>
        <w:jc w:val="both"/>
        <w:rPr>
          <w:rFonts w:ascii="Times New Roman" w:hAnsi="Times New Roman" w:cs="Times New Roman"/>
          <w:b/>
          <w:sz w:val="23"/>
          <w:szCs w:val="24"/>
        </w:rPr>
      </w:pPr>
      <w:r>
        <w:rPr>
          <w:rFonts w:ascii="Times New Roman" w:hAnsi="Times New Roman" w:cs="Times New Roman"/>
          <w:b/>
          <w:sz w:val="23"/>
          <w:szCs w:val="24"/>
        </w:rPr>
        <w:t>Years of Attendance</w:t>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r>
      <w:r>
        <w:rPr>
          <w:rFonts w:ascii="Times New Roman" w:hAnsi="Times New Roman" w:cs="Times New Roman"/>
          <w:b/>
          <w:sz w:val="23"/>
          <w:szCs w:val="24"/>
        </w:rPr>
        <w:tab/>
        <w:t>Degree Obtained</w:t>
      </w:r>
    </w:p>
    <w:p w14:paraId="5B1ECB3C" w14:textId="77777777" w:rsidR="008F5D1C" w:rsidRDefault="008F5D1C" w:rsidP="008F5D1C">
      <w:pPr>
        <w:spacing w:after="0" w:line="240" w:lineRule="auto"/>
        <w:jc w:val="both"/>
        <w:rPr>
          <w:rFonts w:ascii="Times New Roman" w:hAnsi="Times New Roman" w:cs="Times New Roman"/>
          <w:b/>
          <w:sz w:val="23"/>
          <w:szCs w:val="24"/>
          <w:u w:val="single"/>
        </w:rPr>
      </w:pPr>
    </w:p>
    <w:p w14:paraId="47679FED" w14:textId="77777777" w:rsidR="008F5D1C" w:rsidRDefault="008F5D1C" w:rsidP="008F5D1C">
      <w:pPr>
        <w:spacing w:after="0" w:line="240" w:lineRule="auto"/>
        <w:jc w:val="both"/>
        <w:rPr>
          <w:rFonts w:ascii="Times New Roman" w:hAnsi="Times New Roman" w:cs="Times New Roman"/>
          <w:b/>
          <w:sz w:val="23"/>
          <w:szCs w:val="24"/>
          <w:u w:val="single"/>
        </w:rPr>
      </w:pPr>
    </w:p>
    <w:p w14:paraId="6D6F2CD9" w14:textId="77777777" w:rsidR="008F5D1C" w:rsidRPr="00A56621" w:rsidRDefault="008F5D1C" w:rsidP="008F5D1C">
      <w:pPr>
        <w:spacing w:after="0" w:line="240" w:lineRule="auto"/>
        <w:jc w:val="both"/>
        <w:rPr>
          <w:rFonts w:ascii="Times New Roman" w:hAnsi="Times New Roman" w:cs="Times New Roman"/>
          <w:b/>
          <w:sz w:val="23"/>
          <w:szCs w:val="24"/>
        </w:rPr>
      </w:pPr>
      <w:r w:rsidRPr="00A56621">
        <w:rPr>
          <w:rFonts w:ascii="Times New Roman" w:hAnsi="Times New Roman" w:cs="Times New Roman"/>
          <w:b/>
          <w:sz w:val="23"/>
          <w:szCs w:val="24"/>
          <w:u w:val="single"/>
        </w:rPr>
        <w:lastRenderedPageBreak/>
        <w:t>EMPLOYMENT HISTORY</w:t>
      </w:r>
      <w:r w:rsidRPr="00A56621">
        <w:rPr>
          <w:rFonts w:ascii="Times New Roman" w:hAnsi="Times New Roman" w:cs="Times New Roman"/>
          <w:b/>
          <w:sz w:val="23"/>
          <w:szCs w:val="24"/>
        </w:rPr>
        <w:t xml:space="preserve">: </w:t>
      </w:r>
      <w:r w:rsidRPr="00A56621">
        <w:rPr>
          <w:rFonts w:ascii="Times New Roman" w:hAnsi="Times New Roman" w:cs="Times New Roman"/>
          <w:i/>
          <w:sz w:val="23"/>
          <w:szCs w:val="24"/>
        </w:rPr>
        <w:t>Please give accurate, complete full-time and part-time employment record. Start with your present or most recent employer</w:t>
      </w:r>
      <w:r w:rsidRPr="00A56621">
        <w:rPr>
          <w:rFonts w:ascii="Times New Roman" w:hAnsi="Times New Roman" w:cs="Times New Roman"/>
          <w:b/>
          <w:sz w:val="23"/>
          <w:szCs w:val="24"/>
        </w:rPr>
        <w:t xml:space="preserve">. </w:t>
      </w:r>
      <w:r>
        <w:rPr>
          <w:rFonts w:ascii="Times New Roman" w:hAnsi="Times New Roman" w:cs="Times New Roman"/>
          <w:b/>
          <w:sz w:val="23"/>
          <w:szCs w:val="24"/>
        </w:rPr>
        <w:t xml:space="preserve">  A copy of your current resume must be submitted to Human Resources.</w:t>
      </w:r>
    </w:p>
    <w:p w14:paraId="5D18744C" w14:textId="77777777" w:rsidR="008F5D1C" w:rsidRPr="00A56621" w:rsidRDefault="008F5D1C" w:rsidP="008F5D1C">
      <w:pPr>
        <w:spacing w:after="0" w:line="240" w:lineRule="auto"/>
        <w:jc w:val="both"/>
        <w:rPr>
          <w:rFonts w:ascii="Times New Roman" w:hAnsi="Times New Roman" w:cs="Times New Roman"/>
          <w:b/>
          <w:sz w:val="23"/>
          <w:szCs w:val="24"/>
        </w:rPr>
      </w:pPr>
    </w:p>
    <w:p w14:paraId="0E325E01" w14:textId="77777777" w:rsidR="008F5D1C" w:rsidRPr="00A56621" w:rsidRDefault="008F5D1C" w:rsidP="008F5D1C">
      <w:pPr>
        <w:spacing w:after="0" w:line="240" w:lineRule="auto"/>
        <w:jc w:val="both"/>
        <w:rPr>
          <w:rFonts w:ascii="Times New Roman" w:hAnsi="Times New Roman" w:cs="Times New Roman"/>
          <w:b/>
          <w:sz w:val="23"/>
          <w:szCs w:val="24"/>
        </w:rPr>
      </w:pPr>
      <w:r w:rsidRPr="00A56621">
        <w:rPr>
          <w:rFonts w:ascii="Times New Roman" w:hAnsi="Times New Roman" w:cs="Times New Roman"/>
          <w:b/>
          <w:sz w:val="23"/>
          <w:szCs w:val="24"/>
        </w:rPr>
        <w:t>1. ________________________________</w:t>
      </w:r>
      <w:r>
        <w:rPr>
          <w:rFonts w:ascii="Times New Roman" w:hAnsi="Times New Roman" w:cs="Times New Roman"/>
          <w:b/>
          <w:sz w:val="23"/>
          <w:szCs w:val="24"/>
        </w:rPr>
        <w:t>______</w:t>
      </w:r>
      <w:proofErr w:type="gramStart"/>
      <w:r>
        <w:rPr>
          <w:rFonts w:ascii="Times New Roman" w:hAnsi="Times New Roman" w:cs="Times New Roman"/>
          <w:b/>
          <w:sz w:val="23"/>
          <w:szCs w:val="24"/>
        </w:rPr>
        <w:tab/>
      </w:r>
      <w:r w:rsidRPr="00A56621">
        <w:rPr>
          <w:rFonts w:ascii="Times New Roman" w:hAnsi="Times New Roman" w:cs="Times New Roman"/>
          <w:b/>
          <w:sz w:val="23"/>
          <w:szCs w:val="24"/>
        </w:rPr>
        <w:t xml:space="preserve">(  </w:t>
      </w:r>
      <w:proofErr w:type="gramEnd"/>
      <w:r w:rsidRPr="00A56621">
        <w:rPr>
          <w:rFonts w:ascii="Times New Roman" w:hAnsi="Times New Roman" w:cs="Times New Roman"/>
          <w:b/>
          <w:sz w:val="23"/>
          <w:szCs w:val="24"/>
        </w:rPr>
        <w:t xml:space="preserve">   </w:t>
      </w:r>
      <w:r>
        <w:rPr>
          <w:rFonts w:ascii="Times New Roman" w:hAnsi="Times New Roman" w:cs="Times New Roman"/>
          <w:b/>
          <w:sz w:val="23"/>
          <w:szCs w:val="24"/>
        </w:rPr>
        <w:t xml:space="preserve">    ) _________________</w:t>
      </w:r>
    </w:p>
    <w:p w14:paraId="3D4D1066" w14:textId="77777777" w:rsidR="008F5D1C" w:rsidRPr="00A56621" w:rsidRDefault="008F5D1C" w:rsidP="008F5D1C">
      <w:pPr>
        <w:spacing w:after="0" w:line="240" w:lineRule="auto"/>
        <w:rPr>
          <w:rFonts w:ascii="Times New Roman" w:hAnsi="Times New Roman" w:cs="Times New Roman"/>
          <w:b/>
          <w:i/>
          <w:sz w:val="23"/>
          <w:szCs w:val="24"/>
        </w:rPr>
      </w:pPr>
      <w:r w:rsidRPr="00A56621">
        <w:rPr>
          <w:rFonts w:ascii="Times New Roman" w:hAnsi="Times New Roman" w:cs="Times New Roman"/>
          <w:sz w:val="23"/>
          <w:szCs w:val="24"/>
        </w:rPr>
        <w:t xml:space="preserve">    </w:t>
      </w:r>
      <w:r w:rsidRPr="00A56621">
        <w:rPr>
          <w:rFonts w:ascii="Times New Roman" w:hAnsi="Times New Roman" w:cs="Times New Roman"/>
          <w:b/>
          <w:i/>
          <w:sz w:val="23"/>
          <w:szCs w:val="24"/>
        </w:rPr>
        <w:t>Company Nam</w:t>
      </w:r>
      <w:r>
        <w:rPr>
          <w:rFonts w:ascii="Times New Roman" w:hAnsi="Times New Roman" w:cs="Times New Roman"/>
          <w:b/>
          <w:i/>
          <w:sz w:val="23"/>
          <w:szCs w:val="24"/>
        </w:rPr>
        <w:t>e</w:t>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sidRPr="00A56621">
        <w:rPr>
          <w:rFonts w:ascii="Times New Roman" w:hAnsi="Times New Roman" w:cs="Times New Roman"/>
          <w:b/>
          <w:i/>
          <w:sz w:val="23"/>
          <w:szCs w:val="24"/>
        </w:rPr>
        <w:t xml:space="preserve">Telephone </w:t>
      </w:r>
    </w:p>
    <w:p w14:paraId="507AF032" w14:textId="77777777" w:rsidR="008F5D1C" w:rsidRPr="00A56621" w:rsidRDefault="008F5D1C" w:rsidP="008F5D1C">
      <w:pPr>
        <w:spacing w:after="0" w:line="240" w:lineRule="auto"/>
        <w:rPr>
          <w:rFonts w:ascii="Times New Roman" w:hAnsi="Times New Roman" w:cs="Times New Roman"/>
          <w:b/>
          <w:i/>
          <w:sz w:val="23"/>
          <w:szCs w:val="24"/>
        </w:rPr>
      </w:pPr>
    </w:p>
    <w:p w14:paraId="175D9186"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 xml:space="preserve">    __________</w:t>
      </w:r>
      <w:r>
        <w:rPr>
          <w:rFonts w:ascii="Times New Roman" w:hAnsi="Times New Roman" w:cs="Times New Roman"/>
          <w:sz w:val="23"/>
          <w:szCs w:val="24"/>
        </w:rPr>
        <w:t>______________________________</w:t>
      </w:r>
      <w:r>
        <w:rPr>
          <w:rFonts w:ascii="Times New Roman" w:hAnsi="Times New Roman" w:cs="Times New Roman"/>
          <w:sz w:val="23"/>
          <w:szCs w:val="24"/>
        </w:rPr>
        <w:tab/>
      </w:r>
      <w:r w:rsidRPr="00A56621">
        <w:rPr>
          <w:rFonts w:ascii="Times New Roman" w:hAnsi="Times New Roman" w:cs="Times New Roman"/>
          <w:sz w:val="23"/>
          <w:szCs w:val="24"/>
        </w:rPr>
        <w:t>Employed – (State month and year)</w:t>
      </w:r>
    </w:p>
    <w:p w14:paraId="7BA46F9B" w14:textId="77777777" w:rsidR="008F5D1C" w:rsidRPr="00A56621" w:rsidRDefault="008F5D1C" w:rsidP="008F5D1C">
      <w:pPr>
        <w:spacing w:after="0" w:line="240" w:lineRule="auto"/>
        <w:rPr>
          <w:rFonts w:ascii="Times New Roman" w:hAnsi="Times New Roman" w:cs="Times New Roman"/>
          <w:b/>
          <w:i/>
          <w:sz w:val="23"/>
          <w:szCs w:val="24"/>
        </w:rPr>
      </w:pPr>
      <w:r w:rsidRPr="00A56621">
        <w:rPr>
          <w:rFonts w:ascii="Times New Roman" w:hAnsi="Times New Roman" w:cs="Times New Roman"/>
          <w:sz w:val="23"/>
          <w:szCs w:val="24"/>
        </w:rPr>
        <w:t xml:space="preserve">    </w:t>
      </w:r>
      <w:r>
        <w:rPr>
          <w:rFonts w:ascii="Times New Roman" w:hAnsi="Times New Roman" w:cs="Times New Roman"/>
          <w:b/>
          <w:i/>
          <w:sz w:val="23"/>
          <w:szCs w:val="24"/>
        </w:rPr>
        <w:t>Address</w:t>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sidRPr="00A56621">
        <w:rPr>
          <w:rFonts w:ascii="Times New Roman" w:hAnsi="Times New Roman" w:cs="Times New Roman"/>
          <w:b/>
          <w:i/>
          <w:sz w:val="23"/>
          <w:szCs w:val="24"/>
        </w:rPr>
        <w:t>From ___________ to ___________</w:t>
      </w:r>
    </w:p>
    <w:p w14:paraId="6E5A9AC5" w14:textId="77777777" w:rsidR="008F5D1C" w:rsidRPr="00A56621" w:rsidRDefault="008F5D1C" w:rsidP="008F5D1C">
      <w:pPr>
        <w:spacing w:after="0" w:line="240" w:lineRule="auto"/>
        <w:rPr>
          <w:rFonts w:ascii="Times New Roman" w:hAnsi="Times New Roman" w:cs="Times New Roman"/>
          <w:b/>
          <w:i/>
          <w:sz w:val="23"/>
          <w:szCs w:val="24"/>
        </w:rPr>
      </w:pPr>
    </w:p>
    <w:p w14:paraId="24F0755F"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b/>
          <w:i/>
          <w:sz w:val="23"/>
          <w:szCs w:val="24"/>
        </w:rPr>
        <w:t xml:space="preserve">  </w:t>
      </w:r>
      <w:r w:rsidRPr="00A56621">
        <w:rPr>
          <w:rFonts w:ascii="Times New Roman" w:hAnsi="Times New Roman" w:cs="Times New Roman"/>
          <w:sz w:val="23"/>
          <w:szCs w:val="24"/>
        </w:rPr>
        <w:t xml:space="preserve">  ___________________________________</w:t>
      </w:r>
      <w:r w:rsidRPr="00A56621">
        <w:rPr>
          <w:rFonts w:ascii="Times New Roman" w:hAnsi="Times New Roman" w:cs="Times New Roman"/>
          <w:sz w:val="23"/>
          <w:szCs w:val="24"/>
        </w:rPr>
        <w:tab/>
      </w:r>
      <w:r w:rsidRPr="00A56621">
        <w:rPr>
          <w:rFonts w:ascii="Times New Roman" w:hAnsi="Times New Roman" w:cs="Times New Roman"/>
          <w:sz w:val="23"/>
          <w:szCs w:val="24"/>
        </w:rPr>
        <w:tab/>
      </w:r>
      <w:r>
        <w:rPr>
          <w:rFonts w:ascii="Times New Roman" w:hAnsi="Times New Roman" w:cs="Times New Roman"/>
          <w:sz w:val="23"/>
          <w:szCs w:val="24"/>
        </w:rPr>
        <w:t xml:space="preserve">     </w:t>
      </w:r>
      <w:r w:rsidRPr="00A56621">
        <w:rPr>
          <w:rFonts w:ascii="Times New Roman" w:hAnsi="Times New Roman" w:cs="Times New Roman"/>
          <w:sz w:val="23"/>
          <w:szCs w:val="24"/>
        </w:rPr>
        <w:t>________________________________</w:t>
      </w:r>
    </w:p>
    <w:p w14:paraId="37D39674" w14:textId="77777777" w:rsidR="008F5D1C" w:rsidRPr="00A56621" w:rsidRDefault="008F5D1C" w:rsidP="008F5D1C">
      <w:pPr>
        <w:spacing w:after="0" w:line="240" w:lineRule="auto"/>
        <w:rPr>
          <w:rFonts w:ascii="Times New Roman" w:hAnsi="Times New Roman" w:cs="Times New Roman"/>
          <w:b/>
          <w:i/>
          <w:sz w:val="23"/>
          <w:szCs w:val="24"/>
        </w:rPr>
      </w:pPr>
      <w:r w:rsidRPr="00A56621">
        <w:rPr>
          <w:rFonts w:ascii="Times New Roman" w:hAnsi="Times New Roman" w:cs="Times New Roman"/>
          <w:sz w:val="23"/>
          <w:szCs w:val="24"/>
        </w:rPr>
        <w:t xml:space="preserve">    </w:t>
      </w:r>
      <w:r w:rsidRPr="00A56621">
        <w:rPr>
          <w:rFonts w:ascii="Times New Roman" w:hAnsi="Times New Roman" w:cs="Times New Roman"/>
          <w:b/>
          <w:bCs/>
          <w:i/>
          <w:iCs/>
          <w:sz w:val="23"/>
          <w:szCs w:val="24"/>
        </w:rPr>
        <w:t>Job Title</w:t>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t xml:space="preserve">   </w:t>
      </w:r>
      <w:r w:rsidRPr="00A56621">
        <w:rPr>
          <w:rFonts w:ascii="Times New Roman" w:hAnsi="Times New Roman" w:cs="Times New Roman"/>
          <w:b/>
          <w:i/>
          <w:sz w:val="23"/>
          <w:szCs w:val="24"/>
        </w:rPr>
        <w:t>Name of Supervisor</w:t>
      </w:r>
    </w:p>
    <w:p w14:paraId="4B3FAAEB" w14:textId="77777777" w:rsidR="008F5D1C" w:rsidRPr="00A56621" w:rsidRDefault="008F5D1C" w:rsidP="008F5D1C">
      <w:pPr>
        <w:spacing w:after="0" w:line="240" w:lineRule="auto"/>
        <w:rPr>
          <w:rFonts w:ascii="Times New Roman" w:hAnsi="Times New Roman" w:cs="Times New Roman"/>
          <w:b/>
          <w:sz w:val="23"/>
          <w:szCs w:val="24"/>
          <w:u w:val="single"/>
        </w:rPr>
      </w:pPr>
    </w:p>
    <w:p w14:paraId="648CDDD9"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 xml:space="preserve">   Briefly describe your duties</w:t>
      </w:r>
      <w:r>
        <w:rPr>
          <w:rFonts w:ascii="Times New Roman" w:hAnsi="Times New Roman" w:cs="Times New Roman"/>
          <w:sz w:val="23"/>
          <w:szCs w:val="24"/>
        </w:rPr>
        <w:t>:</w:t>
      </w:r>
      <w:r>
        <w:rPr>
          <w:rFonts w:ascii="Times New Roman" w:hAnsi="Times New Roman" w:cs="Times New Roman"/>
          <w:sz w:val="23"/>
          <w:szCs w:val="24"/>
        </w:rPr>
        <w:tab/>
      </w:r>
      <w:r>
        <w:rPr>
          <w:rFonts w:ascii="Times New Roman" w:hAnsi="Times New Roman" w:cs="Times New Roman"/>
          <w:sz w:val="23"/>
          <w:szCs w:val="24"/>
        </w:rPr>
        <w:tab/>
        <w:t xml:space="preserve">                           </w:t>
      </w:r>
      <w:r w:rsidRPr="00A56621">
        <w:rPr>
          <w:rFonts w:ascii="Times New Roman" w:hAnsi="Times New Roman" w:cs="Times New Roman"/>
          <w:sz w:val="23"/>
          <w:szCs w:val="24"/>
        </w:rPr>
        <w:t xml:space="preserve">Reason </w:t>
      </w:r>
      <w:proofErr w:type="gramStart"/>
      <w:r w:rsidRPr="00A56621">
        <w:rPr>
          <w:rFonts w:ascii="Times New Roman" w:hAnsi="Times New Roman" w:cs="Times New Roman"/>
          <w:sz w:val="23"/>
          <w:szCs w:val="24"/>
        </w:rPr>
        <w:t>For</w:t>
      </w:r>
      <w:proofErr w:type="gramEnd"/>
      <w:r w:rsidRPr="00A56621">
        <w:rPr>
          <w:rFonts w:ascii="Times New Roman" w:hAnsi="Times New Roman" w:cs="Times New Roman"/>
          <w:sz w:val="23"/>
          <w:szCs w:val="24"/>
        </w:rPr>
        <w:t xml:space="preserve"> Leaving:</w:t>
      </w:r>
    </w:p>
    <w:p w14:paraId="0B27BDEE"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 xml:space="preserve">   ___________________________________</w:t>
      </w:r>
      <w:r w:rsidRPr="00A56621">
        <w:rPr>
          <w:rFonts w:ascii="Times New Roman" w:hAnsi="Times New Roman" w:cs="Times New Roman"/>
          <w:sz w:val="23"/>
          <w:szCs w:val="24"/>
        </w:rPr>
        <w:tab/>
      </w:r>
      <w:r w:rsidRPr="00A56621">
        <w:rPr>
          <w:rFonts w:ascii="Times New Roman" w:hAnsi="Times New Roman" w:cs="Times New Roman"/>
          <w:sz w:val="23"/>
          <w:szCs w:val="24"/>
        </w:rPr>
        <w:tab/>
      </w:r>
      <w:r>
        <w:rPr>
          <w:rFonts w:ascii="Times New Roman" w:hAnsi="Times New Roman" w:cs="Times New Roman"/>
          <w:sz w:val="23"/>
          <w:szCs w:val="24"/>
        </w:rPr>
        <w:t>_____________________________________</w:t>
      </w:r>
    </w:p>
    <w:p w14:paraId="0EADFCC0" w14:textId="77777777" w:rsidR="008F5D1C" w:rsidRDefault="008F5D1C" w:rsidP="008F5D1C">
      <w:pPr>
        <w:spacing w:after="0" w:line="240" w:lineRule="auto"/>
        <w:rPr>
          <w:rFonts w:ascii="Times New Roman" w:hAnsi="Times New Roman" w:cs="Times New Roman"/>
          <w:sz w:val="23"/>
          <w:szCs w:val="24"/>
        </w:rPr>
      </w:pPr>
      <w:r>
        <w:rPr>
          <w:rFonts w:ascii="Times New Roman" w:hAnsi="Times New Roman" w:cs="Times New Roman"/>
          <w:sz w:val="23"/>
          <w:szCs w:val="24"/>
        </w:rPr>
        <w:t xml:space="preserve"> </w:t>
      </w:r>
      <w:r w:rsidRPr="00A56621">
        <w:rPr>
          <w:rFonts w:ascii="Times New Roman" w:hAnsi="Times New Roman" w:cs="Times New Roman"/>
          <w:sz w:val="23"/>
          <w:szCs w:val="24"/>
        </w:rPr>
        <w:t xml:space="preserve"> ___________________________________</w:t>
      </w:r>
      <w:r w:rsidRPr="00A56621">
        <w:rPr>
          <w:rFonts w:ascii="Times New Roman" w:hAnsi="Times New Roman" w:cs="Times New Roman"/>
          <w:sz w:val="23"/>
          <w:szCs w:val="24"/>
        </w:rPr>
        <w:tab/>
      </w:r>
      <w:r w:rsidRPr="00A56621">
        <w:rPr>
          <w:rFonts w:ascii="Times New Roman" w:hAnsi="Times New Roman" w:cs="Times New Roman"/>
          <w:sz w:val="23"/>
          <w:szCs w:val="24"/>
        </w:rPr>
        <w:tab/>
      </w:r>
      <w:r>
        <w:rPr>
          <w:rFonts w:ascii="Times New Roman" w:hAnsi="Times New Roman" w:cs="Times New Roman"/>
          <w:sz w:val="23"/>
          <w:szCs w:val="24"/>
        </w:rPr>
        <w:t>_____________________________________</w:t>
      </w:r>
      <w:r w:rsidRPr="00A56621">
        <w:rPr>
          <w:rFonts w:ascii="Times New Roman" w:hAnsi="Times New Roman" w:cs="Times New Roman"/>
          <w:sz w:val="23"/>
          <w:szCs w:val="24"/>
        </w:rPr>
        <w:tab/>
      </w:r>
    </w:p>
    <w:p w14:paraId="43C60873" w14:textId="77777777" w:rsidR="008F5D1C" w:rsidRPr="00A56621" w:rsidRDefault="008F5D1C" w:rsidP="008F5D1C">
      <w:pPr>
        <w:spacing w:after="0" w:line="240" w:lineRule="auto"/>
        <w:rPr>
          <w:rFonts w:ascii="Times New Roman" w:hAnsi="Times New Roman" w:cs="Times New Roman"/>
          <w:sz w:val="23"/>
          <w:szCs w:val="24"/>
        </w:rPr>
      </w:pPr>
      <w:r>
        <w:rPr>
          <w:rFonts w:ascii="Times New Roman" w:hAnsi="Times New Roman" w:cs="Times New Roman"/>
          <w:sz w:val="23"/>
          <w:szCs w:val="24"/>
        </w:rPr>
        <w:t xml:space="preserve">  ____________________________________</w:t>
      </w:r>
      <w:r>
        <w:rPr>
          <w:rFonts w:ascii="Times New Roman" w:hAnsi="Times New Roman" w:cs="Times New Roman"/>
          <w:sz w:val="23"/>
          <w:szCs w:val="24"/>
        </w:rPr>
        <w:tab/>
      </w:r>
      <w:r>
        <w:rPr>
          <w:rFonts w:ascii="Times New Roman" w:hAnsi="Times New Roman" w:cs="Times New Roman"/>
          <w:sz w:val="23"/>
          <w:szCs w:val="24"/>
        </w:rPr>
        <w:tab/>
        <w:t>____________________________________</w:t>
      </w:r>
      <w:r w:rsidRPr="00A56621">
        <w:rPr>
          <w:rFonts w:ascii="Times New Roman" w:hAnsi="Times New Roman" w:cs="Times New Roman"/>
          <w:sz w:val="23"/>
          <w:szCs w:val="24"/>
        </w:rPr>
        <w:t>_</w:t>
      </w:r>
    </w:p>
    <w:p w14:paraId="1F3EEE2F" w14:textId="77777777" w:rsidR="008F5D1C" w:rsidRPr="00AC68AE"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w:t>
      </w:r>
      <w:r w:rsidRPr="00A56621">
        <w:rPr>
          <w:rFonts w:ascii="Times New Roman" w:hAnsi="Times New Roman" w:cs="Times New Roman"/>
          <w:b/>
          <w:sz w:val="23"/>
          <w:szCs w:val="24"/>
        </w:rPr>
        <w:t>2. _______________________</w:t>
      </w:r>
      <w:r>
        <w:rPr>
          <w:rFonts w:ascii="Times New Roman" w:hAnsi="Times New Roman" w:cs="Times New Roman"/>
          <w:b/>
          <w:sz w:val="23"/>
          <w:szCs w:val="24"/>
        </w:rPr>
        <w:t>_____________</w:t>
      </w:r>
      <w:r>
        <w:rPr>
          <w:rFonts w:ascii="Times New Roman" w:hAnsi="Times New Roman" w:cs="Times New Roman"/>
          <w:b/>
          <w:sz w:val="23"/>
          <w:szCs w:val="24"/>
        </w:rPr>
        <w:tab/>
        <w:t>(         ) ________________________</w:t>
      </w:r>
    </w:p>
    <w:p w14:paraId="4C4442B6" w14:textId="77777777" w:rsidR="008F5D1C" w:rsidRPr="00A56621" w:rsidRDefault="008F5D1C" w:rsidP="008F5D1C">
      <w:pPr>
        <w:spacing w:after="0" w:line="240" w:lineRule="auto"/>
        <w:rPr>
          <w:rFonts w:ascii="Times New Roman" w:hAnsi="Times New Roman" w:cs="Times New Roman"/>
          <w:b/>
          <w:i/>
          <w:sz w:val="23"/>
          <w:szCs w:val="24"/>
        </w:rPr>
      </w:pPr>
      <w:r w:rsidRPr="00A56621">
        <w:rPr>
          <w:rFonts w:ascii="Times New Roman" w:hAnsi="Times New Roman" w:cs="Times New Roman"/>
          <w:sz w:val="23"/>
          <w:szCs w:val="24"/>
        </w:rPr>
        <w:t xml:space="preserve">    </w:t>
      </w:r>
      <w:r>
        <w:rPr>
          <w:rFonts w:ascii="Times New Roman" w:hAnsi="Times New Roman" w:cs="Times New Roman"/>
          <w:b/>
          <w:i/>
          <w:sz w:val="23"/>
          <w:szCs w:val="24"/>
        </w:rPr>
        <w:t>Company Name</w:t>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sidRPr="00A56621">
        <w:rPr>
          <w:rFonts w:ascii="Times New Roman" w:hAnsi="Times New Roman" w:cs="Times New Roman"/>
          <w:b/>
          <w:i/>
          <w:sz w:val="23"/>
          <w:szCs w:val="24"/>
        </w:rPr>
        <w:tab/>
        <w:t xml:space="preserve">Telephone </w:t>
      </w:r>
    </w:p>
    <w:p w14:paraId="71C01E73" w14:textId="77777777" w:rsidR="008F5D1C" w:rsidRPr="00A56621" w:rsidRDefault="008F5D1C" w:rsidP="008F5D1C">
      <w:pPr>
        <w:spacing w:after="0" w:line="240" w:lineRule="auto"/>
        <w:rPr>
          <w:rFonts w:ascii="Times New Roman" w:hAnsi="Times New Roman" w:cs="Times New Roman"/>
          <w:b/>
          <w:i/>
          <w:sz w:val="23"/>
          <w:szCs w:val="24"/>
        </w:rPr>
      </w:pPr>
    </w:p>
    <w:p w14:paraId="725D15EA"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 xml:space="preserve">    _________</w:t>
      </w:r>
      <w:r>
        <w:rPr>
          <w:rFonts w:ascii="Times New Roman" w:hAnsi="Times New Roman" w:cs="Times New Roman"/>
          <w:sz w:val="23"/>
          <w:szCs w:val="24"/>
        </w:rPr>
        <w:t>___________________________</w:t>
      </w:r>
      <w:r w:rsidRPr="00A56621">
        <w:rPr>
          <w:rFonts w:ascii="Times New Roman" w:hAnsi="Times New Roman" w:cs="Times New Roman"/>
          <w:sz w:val="23"/>
          <w:szCs w:val="24"/>
        </w:rPr>
        <w:tab/>
        <w:t>Employed – (State month and year)</w:t>
      </w:r>
    </w:p>
    <w:p w14:paraId="781EA0D3" w14:textId="77777777" w:rsidR="008F5D1C" w:rsidRDefault="008F5D1C" w:rsidP="008F5D1C">
      <w:pPr>
        <w:spacing w:after="0" w:line="240" w:lineRule="auto"/>
        <w:rPr>
          <w:rFonts w:ascii="Times New Roman" w:hAnsi="Times New Roman" w:cs="Times New Roman"/>
          <w:b/>
          <w:i/>
          <w:sz w:val="23"/>
          <w:szCs w:val="24"/>
        </w:rPr>
      </w:pPr>
      <w:r w:rsidRPr="00A56621">
        <w:rPr>
          <w:rFonts w:ascii="Times New Roman" w:hAnsi="Times New Roman" w:cs="Times New Roman"/>
          <w:sz w:val="23"/>
          <w:szCs w:val="24"/>
        </w:rPr>
        <w:t xml:space="preserve">    </w:t>
      </w:r>
      <w:r>
        <w:rPr>
          <w:rFonts w:ascii="Times New Roman" w:hAnsi="Times New Roman" w:cs="Times New Roman"/>
          <w:b/>
          <w:i/>
          <w:sz w:val="23"/>
          <w:szCs w:val="24"/>
        </w:rPr>
        <w:t>Address</w:t>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t xml:space="preserve">From ___________ to ____________ </w:t>
      </w:r>
    </w:p>
    <w:p w14:paraId="4A0CB15E" w14:textId="77777777" w:rsidR="008F5D1C" w:rsidRDefault="008F5D1C" w:rsidP="008F5D1C">
      <w:pPr>
        <w:spacing w:after="0" w:line="240" w:lineRule="auto"/>
        <w:rPr>
          <w:rFonts w:ascii="Times New Roman" w:hAnsi="Times New Roman" w:cs="Times New Roman"/>
          <w:b/>
          <w:i/>
          <w:sz w:val="23"/>
          <w:szCs w:val="24"/>
        </w:rPr>
      </w:pPr>
    </w:p>
    <w:p w14:paraId="63FD4095" w14:textId="77777777" w:rsidR="008F5D1C" w:rsidRPr="0071538E" w:rsidRDefault="008F5D1C" w:rsidP="008F5D1C">
      <w:pPr>
        <w:spacing w:after="0" w:line="240" w:lineRule="auto"/>
        <w:rPr>
          <w:rFonts w:ascii="Times New Roman" w:hAnsi="Times New Roman" w:cs="Times New Roman"/>
          <w:b/>
          <w:i/>
          <w:sz w:val="23"/>
          <w:szCs w:val="24"/>
        </w:rPr>
      </w:pPr>
      <w:r>
        <w:rPr>
          <w:rFonts w:ascii="Times New Roman" w:hAnsi="Times New Roman" w:cs="Times New Roman"/>
          <w:b/>
          <w:i/>
          <w:sz w:val="23"/>
          <w:szCs w:val="24"/>
        </w:rPr>
        <w:t>__________</w:t>
      </w:r>
      <w:r w:rsidRPr="00A56621">
        <w:rPr>
          <w:rFonts w:ascii="Times New Roman" w:hAnsi="Times New Roman" w:cs="Times New Roman"/>
          <w:sz w:val="23"/>
          <w:szCs w:val="24"/>
        </w:rPr>
        <w:t>__</w:t>
      </w:r>
      <w:r>
        <w:rPr>
          <w:rFonts w:ascii="Times New Roman" w:hAnsi="Times New Roman" w:cs="Times New Roman"/>
          <w:sz w:val="23"/>
          <w:szCs w:val="24"/>
        </w:rPr>
        <w:t>__________________________          ___________________________</w:t>
      </w:r>
    </w:p>
    <w:p w14:paraId="05A38161" w14:textId="77777777" w:rsidR="008F5D1C" w:rsidRPr="00A56621" w:rsidRDefault="008F5D1C" w:rsidP="008F5D1C">
      <w:pPr>
        <w:spacing w:after="0" w:line="240" w:lineRule="auto"/>
        <w:rPr>
          <w:rFonts w:ascii="Times New Roman" w:hAnsi="Times New Roman" w:cs="Times New Roman"/>
          <w:b/>
          <w:i/>
          <w:sz w:val="23"/>
          <w:szCs w:val="24"/>
        </w:rPr>
      </w:pPr>
      <w:r w:rsidRPr="00A56621">
        <w:rPr>
          <w:rFonts w:ascii="Times New Roman" w:hAnsi="Times New Roman" w:cs="Times New Roman"/>
          <w:sz w:val="23"/>
          <w:szCs w:val="24"/>
        </w:rPr>
        <w:t xml:space="preserve">    </w:t>
      </w:r>
      <w:r w:rsidRPr="00A56621">
        <w:rPr>
          <w:rFonts w:ascii="Times New Roman" w:hAnsi="Times New Roman" w:cs="Times New Roman"/>
          <w:b/>
          <w:bCs/>
          <w:i/>
          <w:iCs/>
          <w:sz w:val="23"/>
          <w:szCs w:val="24"/>
        </w:rPr>
        <w:t>Job Title</w:t>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t xml:space="preserve">           </w:t>
      </w:r>
      <w:r w:rsidRPr="00A56621">
        <w:rPr>
          <w:rFonts w:ascii="Times New Roman" w:hAnsi="Times New Roman" w:cs="Times New Roman"/>
          <w:b/>
          <w:i/>
          <w:sz w:val="23"/>
          <w:szCs w:val="24"/>
        </w:rPr>
        <w:t>Name of Supervisor</w:t>
      </w:r>
    </w:p>
    <w:p w14:paraId="6CA71345" w14:textId="77777777" w:rsidR="008F5D1C" w:rsidRPr="00A56621" w:rsidRDefault="008F5D1C" w:rsidP="008F5D1C">
      <w:pPr>
        <w:spacing w:after="0" w:line="240" w:lineRule="auto"/>
        <w:rPr>
          <w:rFonts w:ascii="Times New Roman" w:hAnsi="Times New Roman" w:cs="Times New Roman"/>
          <w:b/>
          <w:sz w:val="23"/>
          <w:szCs w:val="24"/>
          <w:u w:val="single"/>
        </w:rPr>
      </w:pPr>
    </w:p>
    <w:p w14:paraId="609B1E46"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 xml:space="preserve">   Briefly describe your duties:</w:t>
      </w:r>
      <w:r w:rsidRPr="00A56621">
        <w:rPr>
          <w:rFonts w:ascii="Times New Roman" w:hAnsi="Times New Roman" w:cs="Times New Roman"/>
          <w:sz w:val="23"/>
          <w:szCs w:val="24"/>
        </w:rPr>
        <w:tab/>
      </w:r>
      <w:r w:rsidRPr="00A56621">
        <w:rPr>
          <w:rFonts w:ascii="Times New Roman" w:hAnsi="Times New Roman" w:cs="Times New Roman"/>
          <w:sz w:val="23"/>
          <w:szCs w:val="24"/>
        </w:rPr>
        <w:tab/>
        <w:t xml:space="preserve">    </w:t>
      </w:r>
      <w:r>
        <w:rPr>
          <w:rFonts w:ascii="Times New Roman" w:hAnsi="Times New Roman" w:cs="Times New Roman"/>
          <w:sz w:val="23"/>
          <w:szCs w:val="24"/>
        </w:rPr>
        <w:t xml:space="preserve">                 </w:t>
      </w:r>
      <w:r w:rsidRPr="00A56621">
        <w:rPr>
          <w:rFonts w:ascii="Times New Roman" w:hAnsi="Times New Roman" w:cs="Times New Roman"/>
          <w:sz w:val="23"/>
          <w:szCs w:val="24"/>
        </w:rPr>
        <w:t xml:space="preserve">Reason </w:t>
      </w:r>
      <w:proofErr w:type="gramStart"/>
      <w:r w:rsidRPr="00A56621">
        <w:rPr>
          <w:rFonts w:ascii="Times New Roman" w:hAnsi="Times New Roman" w:cs="Times New Roman"/>
          <w:sz w:val="23"/>
          <w:szCs w:val="24"/>
        </w:rPr>
        <w:t>For</w:t>
      </w:r>
      <w:proofErr w:type="gramEnd"/>
      <w:r w:rsidRPr="00A56621">
        <w:rPr>
          <w:rFonts w:ascii="Times New Roman" w:hAnsi="Times New Roman" w:cs="Times New Roman"/>
          <w:sz w:val="23"/>
          <w:szCs w:val="24"/>
        </w:rPr>
        <w:t xml:space="preserve"> Leaving:</w:t>
      </w:r>
    </w:p>
    <w:p w14:paraId="39E545F6" w14:textId="77777777" w:rsidR="008F5D1C" w:rsidRDefault="008F5D1C" w:rsidP="008F5D1C">
      <w:pPr>
        <w:spacing w:after="0" w:line="240" w:lineRule="auto"/>
        <w:rPr>
          <w:rFonts w:ascii="Times New Roman" w:hAnsi="Times New Roman" w:cs="Times New Roman"/>
          <w:sz w:val="23"/>
          <w:szCs w:val="24"/>
        </w:rPr>
      </w:pPr>
      <w:r>
        <w:rPr>
          <w:rFonts w:ascii="Times New Roman" w:hAnsi="Times New Roman" w:cs="Times New Roman"/>
          <w:sz w:val="23"/>
          <w:szCs w:val="24"/>
        </w:rPr>
        <w:t xml:space="preserve">_____________________________________       </w:t>
      </w:r>
      <w:r w:rsidRPr="00A56621">
        <w:rPr>
          <w:rFonts w:ascii="Times New Roman" w:hAnsi="Times New Roman" w:cs="Times New Roman"/>
          <w:sz w:val="23"/>
          <w:szCs w:val="24"/>
        </w:rPr>
        <w:t xml:space="preserve"> ______</w:t>
      </w:r>
      <w:r>
        <w:rPr>
          <w:rFonts w:ascii="Times New Roman" w:hAnsi="Times New Roman" w:cs="Times New Roman"/>
          <w:sz w:val="23"/>
          <w:szCs w:val="24"/>
        </w:rPr>
        <w:t>__________________________________</w:t>
      </w:r>
    </w:p>
    <w:p w14:paraId="2BB9C2BD" w14:textId="77777777" w:rsidR="008F5D1C" w:rsidRDefault="008F5D1C" w:rsidP="008F5D1C">
      <w:pPr>
        <w:spacing w:after="0" w:line="240" w:lineRule="auto"/>
        <w:rPr>
          <w:rFonts w:ascii="Times New Roman" w:hAnsi="Times New Roman" w:cs="Times New Roman"/>
          <w:sz w:val="23"/>
          <w:szCs w:val="24"/>
        </w:rPr>
      </w:pPr>
      <w:r>
        <w:rPr>
          <w:rFonts w:ascii="Times New Roman" w:hAnsi="Times New Roman" w:cs="Times New Roman"/>
          <w:sz w:val="23"/>
          <w:szCs w:val="24"/>
        </w:rPr>
        <w:t>_____________________________________        ________________________________________</w:t>
      </w:r>
    </w:p>
    <w:p w14:paraId="1070945F" w14:textId="77777777" w:rsidR="008F5D1C" w:rsidRPr="00A56621" w:rsidRDefault="008F5D1C" w:rsidP="008F5D1C">
      <w:pPr>
        <w:spacing w:after="0" w:line="240" w:lineRule="auto"/>
        <w:rPr>
          <w:rFonts w:ascii="Times New Roman" w:hAnsi="Times New Roman" w:cs="Times New Roman"/>
          <w:sz w:val="23"/>
          <w:szCs w:val="24"/>
        </w:rPr>
      </w:pPr>
      <w:r>
        <w:rPr>
          <w:rFonts w:ascii="Times New Roman" w:hAnsi="Times New Roman" w:cs="Times New Roman"/>
          <w:sz w:val="23"/>
          <w:szCs w:val="24"/>
        </w:rPr>
        <w:t>______________________________________      ________________________________________</w:t>
      </w:r>
    </w:p>
    <w:p w14:paraId="49F8AD78"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 xml:space="preserve">   </w:t>
      </w:r>
      <w:r w:rsidRPr="00A56621">
        <w:rPr>
          <w:rFonts w:ascii="Times New Roman" w:hAnsi="Times New Roman" w:cs="Times New Roman"/>
          <w:sz w:val="23"/>
          <w:szCs w:val="24"/>
        </w:rPr>
        <w:tab/>
      </w:r>
    </w:p>
    <w:p w14:paraId="6423ADD5" w14:textId="77777777" w:rsidR="008F5D1C" w:rsidRPr="00A56621" w:rsidRDefault="008F5D1C" w:rsidP="008F5D1C">
      <w:pPr>
        <w:spacing w:after="0" w:line="240" w:lineRule="auto"/>
        <w:rPr>
          <w:rFonts w:ascii="Times New Roman" w:hAnsi="Times New Roman" w:cs="Times New Roman"/>
          <w:sz w:val="23"/>
          <w:szCs w:val="24"/>
        </w:rPr>
      </w:pPr>
    </w:p>
    <w:p w14:paraId="47D0AB08"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w:t>
      </w:r>
    </w:p>
    <w:p w14:paraId="2B3E25E7" w14:textId="77777777" w:rsidR="008F5D1C" w:rsidRPr="00A56621" w:rsidRDefault="008F5D1C" w:rsidP="008F5D1C">
      <w:pPr>
        <w:spacing w:after="0" w:line="240" w:lineRule="auto"/>
        <w:rPr>
          <w:rFonts w:ascii="Times New Roman" w:hAnsi="Times New Roman" w:cs="Times New Roman"/>
          <w:sz w:val="23"/>
          <w:szCs w:val="24"/>
        </w:rPr>
      </w:pPr>
    </w:p>
    <w:p w14:paraId="0A40DA26" w14:textId="77777777" w:rsidR="008F5D1C" w:rsidRPr="00A56621" w:rsidRDefault="008F5D1C" w:rsidP="008F5D1C">
      <w:pPr>
        <w:spacing w:after="0" w:line="240" w:lineRule="auto"/>
        <w:jc w:val="both"/>
        <w:rPr>
          <w:rFonts w:ascii="Times New Roman" w:hAnsi="Times New Roman" w:cs="Times New Roman"/>
          <w:b/>
          <w:sz w:val="23"/>
          <w:szCs w:val="24"/>
        </w:rPr>
      </w:pPr>
      <w:r w:rsidRPr="00A56621">
        <w:rPr>
          <w:rFonts w:ascii="Times New Roman" w:hAnsi="Times New Roman" w:cs="Times New Roman"/>
          <w:b/>
          <w:sz w:val="23"/>
          <w:szCs w:val="24"/>
        </w:rPr>
        <w:t>3.</w:t>
      </w:r>
      <w:r>
        <w:rPr>
          <w:rFonts w:ascii="Times New Roman" w:hAnsi="Times New Roman" w:cs="Times New Roman"/>
          <w:b/>
          <w:sz w:val="23"/>
          <w:szCs w:val="24"/>
        </w:rPr>
        <w:t xml:space="preserve"> _______________________________                   </w:t>
      </w:r>
      <w:proofErr w:type="gramStart"/>
      <w:r>
        <w:rPr>
          <w:rFonts w:ascii="Times New Roman" w:hAnsi="Times New Roman" w:cs="Times New Roman"/>
          <w:b/>
          <w:sz w:val="23"/>
          <w:szCs w:val="24"/>
        </w:rPr>
        <w:t xml:space="preserve">   </w:t>
      </w:r>
      <w:r w:rsidRPr="00A56621">
        <w:rPr>
          <w:rFonts w:ascii="Times New Roman" w:hAnsi="Times New Roman" w:cs="Times New Roman"/>
          <w:b/>
          <w:sz w:val="23"/>
          <w:szCs w:val="24"/>
        </w:rPr>
        <w:t>(</w:t>
      </w:r>
      <w:proofErr w:type="gramEnd"/>
      <w:r w:rsidRPr="00A56621">
        <w:rPr>
          <w:rFonts w:ascii="Times New Roman" w:hAnsi="Times New Roman" w:cs="Times New Roman"/>
          <w:b/>
          <w:sz w:val="23"/>
          <w:szCs w:val="24"/>
        </w:rPr>
        <w:t xml:space="preserve">         ) </w:t>
      </w:r>
      <w:r>
        <w:rPr>
          <w:rFonts w:ascii="Times New Roman" w:hAnsi="Times New Roman" w:cs="Times New Roman"/>
          <w:b/>
          <w:sz w:val="23"/>
          <w:szCs w:val="24"/>
        </w:rPr>
        <w:t>_________________________</w:t>
      </w:r>
    </w:p>
    <w:p w14:paraId="74FDA55D" w14:textId="77777777" w:rsidR="008F5D1C" w:rsidRPr="00A56621" w:rsidRDefault="008F5D1C" w:rsidP="008F5D1C">
      <w:pPr>
        <w:spacing w:after="0" w:line="240" w:lineRule="auto"/>
        <w:rPr>
          <w:rFonts w:ascii="Times New Roman" w:hAnsi="Times New Roman" w:cs="Times New Roman"/>
          <w:b/>
          <w:i/>
          <w:sz w:val="23"/>
          <w:szCs w:val="24"/>
        </w:rPr>
      </w:pPr>
      <w:r w:rsidRPr="00A56621">
        <w:rPr>
          <w:rFonts w:ascii="Times New Roman" w:hAnsi="Times New Roman" w:cs="Times New Roman"/>
          <w:sz w:val="23"/>
          <w:szCs w:val="24"/>
        </w:rPr>
        <w:t xml:space="preserve">    </w:t>
      </w:r>
      <w:r>
        <w:rPr>
          <w:rFonts w:ascii="Times New Roman" w:hAnsi="Times New Roman" w:cs="Times New Roman"/>
          <w:b/>
          <w:i/>
          <w:sz w:val="23"/>
          <w:szCs w:val="24"/>
        </w:rPr>
        <w:t>Company Name</w:t>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sidRPr="00A56621">
        <w:rPr>
          <w:rFonts w:ascii="Times New Roman" w:hAnsi="Times New Roman" w:cs="Times New Roman"/>
          <w:b/>
          <w:i/>
          <w:sz w:val="23"/>
          <w:szCs w:val="24"/>
        </w:rPr>
        <w:t xml:space="preserve">Telephone </w:t>
      </w:r>
    </w:p>
    <w:p w14:paraId="41BDDE84" w14:textId="77777777" w:rsidR="008F5D1C" w:rsidRPr="00A56621" w:rsidRDefault="008F5D1C" w:rsidP="008F5D1C">
      <w:pPr>
        <w:spacing w:after="0" w:line="240" w:lineRule="auto"/>
        <w:rPr>
          <w:rFonts w:ascii="Times New Roman" w:hAnsi="Times New Roman" w:cs="Times New Roman"/>
          <w:b/>
          <w:i/>
          <w:sz w:val="23"/>
          <w:szCs w:val="24"/>
        </w:rPr>
      </w:pPr>
    </w:p>
    <w:p w14:paraId="2C0E4000"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 xml:space="preserve">    ________</w:t>
      </w:r>
      <w:r>
        <w:rPr>
          <w:rFonts w:ascii="Times New Roman" w:hAnsi="Times New Roman" w:cs="Times New Roman"/>
          <w:sz w:val="23"/>
          <w:szCs w:val="24"/>
        </w:rPr>
        <w:t>_________________________</w:t>
      </w:r>
      <w:r w:rsidRPr="00A56621">
        <w:rPr>
          <w:rFonts w:ascii="Times New Roman" w:hAnsi="Times New Roman" w:cs="Times New Roman"/>
          <w:sz w:val="23"/>
          <w:szCs w:val="24"/>
        </w:rPr>
        <w:tab/>
      </w:r>
      <w:r w:rsidRPr="00A56621">
        <w:rPr>
          <w:rFonts w:ascii="Times New Roman" w:hAnsi="Times New Roman" w:cs="Times New Roman"/>
          <w:sz w:val="23"/>
          <w:szCs w:val="24"/>
        </w:rPr>
        <w:tab/>
        <w:t>Employed – (State month and year)</w:t>
      </w:r>
    </w:p>
    <w:p w14:paraId="39BA15DE" w14:textId="77777777" w:rsidR="008F5D1C" w:rsidRDefault="008F5D1C" w:rsidP="008F5D1C">
      <w:pPr>
        <w:spacing w:after="0" w:line="240" w:lineRule="auto"/>
        <w:rPr>
          <w:rFonts w:ascii="Times New Roman" w:hAnsi="Times New Roman" w:cs="Times New Roman"/>
          <w:b/>
          <w:i/>
          <w:sz w:val="23"/>
          <w:szCs w:val="24"/>
        </w:rPr>
      </w:pPr>
      <w:r w:rsidRPr="00A56621">
        <w:rPr>
          <w:rFonts w:ascii="Times New Roman" w:hAnsi="Times New Roman" w:cs="Times New Roman"/>
          <w:sz w:val="23"/>
          <w:szCs w:val="24"/>
        </w:rPr>
        <w:t xml:space="preserve">    </w:t>
      </w:r>
      <w:r w:rsidRPr="00A56621">
        <w:rPr>
          <w:rFonts w:ascii="Times New Roman" w:hAnsi="Times New Roman" w:cs="Times New Roman"/>
          <w:b/>
          <w:i/>
          <w:sz w:val="23"/>
          <w:szCs w:val="24"/>
        </w:rPr>
        <w:t>Address</w:t>
      </w:r>
      <w:r w:rsidRPr="00A56621">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sidRPr="00A56621">
        <w:rPr>
          <w:rFonts w:ascii="Times New Roman" w:hAnsi="Times New Roman" w:cs="Times New Roman"/>
          <w:b/>
          <w:i/>
          <w:sz w:val="23"/>
          <w:szCs w:val="24"/>
        </w:rPr>
        <w:t>From ___________ to ___________</w:t>
      </w:r>
    </w:p>
    <w:p w14:paraId="32E5C5A2" w14:textId="77777777" w:rsidR="008F5D1C" w:rsidRPr="00A56621" w:rsidRDefault="008F5D1C" w:rsidP="008F5D1C">
      <w:pPr>
        <w:spacing w:after="0" w:line="240" w:lineRule="auto"/>
        <w:rPr>
          <w:rFonts w:ascii="Times New Roman" w:hAnsi="Times New Roman" w:cs="Times New Roman"/>
          <w:b/>
          <w:i/>
          <w:sz w:val="23"/>
          <w:szCs w:val="24"/>
        </w:rPr>
      </w:pPr>
    </w:p>
    <w:p w14:paraId="33DBA57A" w14:textId="77777777" w:rsidR="008F5D1C" w:rsidRPr="00A56621" w:rsidRDefault="008F5D1C" w:rsidP="008F5D1C">
      <w:pPr>
        <w:spacing w:after="0" w:line="240" w:lineRule="auto"/>
        <w:rPr>
          <w:rFonts w:ascii="Times New Roman" w:hAnsi="Times New Roman" w:cs="Times New Roman"/>
          <w:sz w:val="23"/>
          <w:szCs w:val="24"/>
        </w:rPr>
      </w:pPr>
      <w:r>
        <w:rPr>
          <w:rFonts w:ascii="Times New Roman" w:hAnsi="Times New Roman" w:cs="Times New Roman"/>
          <w:sz w:val="23"/>
          <w:szCs w:val="24"/>
        </w:rPr>
        <w:t xml:space="preserve">  </w:t>
      </w:r>
      <w:r w:rsidRPr="00A56621">
        <w:rPr>
          <w:rFonts w:ascii="Times New Roman" w:hAnsi="Times New Roman" w:cs="Times New Roman"/>
          <w:sz w:val="23"/>
          <w:szCs w:val="24"/>
        </w:rPr>
        <w:t>__________________________________</w:t>
      </w:r>
      <w:r>
        <w:rPr>
          <w:rFonts w:ascii="Times New Roman" w:hAnsi="Times New Roman" w:cs="Times New Roman"/>
          <w:sz w:val="23"/>
          <w:szCs w:val="24"/>
        </w:rPr>
        <w:t xml:space="preserve">                 _______________________</w:t>
      </w:r>
    </w:p>
    <w:p w14:paraId="0C681A0E" w14:textId="77777777" w:rsidR="008F5D1C" w:rsidRPr="00A56621" w:rsidRDefault="008F5D1C" w:rsidP="008F5D1C">
      <w:pPr>
        <w:spacing w:after="0" w:line="240" w:lineRule="auto"/>
        <w:rPr>
          <w:rFonts w:ascii="Times New Roman" w:hAnsi="Times New Roman" w:cs="Times New Roman"/>
          <w:b/>
          <w:i/>
          <w:sz w:val="23"/>
          <w:szCs w:val="24"/>
        </w:rPr>
      </w:pPr>
      <w:r w:rsidRPr="00A56621">
        <w:rPr>
          <w:rFonts w:ascii="Times New Roman" w:hAnsi="Times New Roman" w:cs="Times New Roman"/>
          <w:b/>
          <w:bCs/>
          <w:i/>
          <w:iCs/>
          <w:sz w:val="23"/>
          <w:szCs w:val="24"/>
        </w:rPr>
        <w:t xml:space="preserve">    Job Title</w:t>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Pr>
          <w:rFonts w:ascii="Times New Roman" w:hAnsi="Times New Roman" w:cs="Times New Roman"/>
          <w:b/>
          <w:i/>
          <w:sz w:val="23"/>
          <w:szCs w:val="24"/>
        </w:rPr>
        <w:tab/>
      </w:r>
      <w:r w:rsidRPr="00A56621">
        <w:rPr>
          <w:rFonts w:ascii="Times New Roman" w:hAnsi="Times New Roman" w:cs="Times New Roman"/>
          <w:b/>
          <w:i/>
          <w:sz w:val="23"/>
          <w:szCs w:val="24"/>
        </w:rPr>
        <w:t>Name of Supervisor</w:t>
      </w:r>
    </w:p>
    <w:p w14:paraId="10BC51AC" w14:textId="77777777" w:rsidR="008F5D1C" w:rsidRPr="00A56621" w:rsidRDefault="008F5D1C" w:rsidP="008F5D1C">
      <w:pPr>
        <w:spacing w:after="0" w:line="240" w:lineRule="auto"/>
        <w:rPr>
          <w:rFonts w:ascii="Times New Roman" w:hAnsi="Times New Roman" w:cs="Times New Roman"/>
          <w:b/>
          <w:sz w:val="23"/>
          <w:szCs w:val="24"/>
          <w:u w:val="single"/>
        </w:rPr>
      </w:pPr>
    </w:p>
    <w:p w14:paraId="2395EB02" w14:textId="77777777" w:rsidR="008F5D1C"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 xml:space="preserve">   Briefly describe your duties:</w:t>
      </w:r>
      <w:r w:rsidRPr="00A56621">
        <w:rPr>
          <w:rFonts w:ascii="Times New Roman" w:hAnsi="Times New Roman" w:cs="Times New Roman"/>
          <w:sz w:val="23"/>
          <w:szCs w:val="24"/>
        </w:rPr>
        <w:tab/>
      </w:r>
      <w:r w:rsidRPr="00A56621">
        <w:rPr>
          <w:rFonts w:ascii="Times New Roman" w:hAnsi="Times New Roman" w:cs="Times New Roman"/>
          <w:sz w:val="23"/>
          <w:szCs w:val="24"/>
        </w:rPr>
        <w:tab/>
        <w:t xml:space="preserve">    </w:t>
      </w:r>
      <w:r>
        <w:rPr>
          <w:rFonts w:ascii="Times New Roman" w:hAnsi="Times New Roman" w:cs="Times New Roman"/>
          <w:sz w:val="23"/>
          <w:szCs w:val="24"/>
        </w:rPr>
        <w:t xml:space="preserve">                    </w:t>
      </w:r>
      <w:r w:rsidRPr="00A56621">
        <w:rPr>
          <w:rFonts w:ascii="Times New Roman" w:hAnsi="Times New Roman" w:cs="Times New Roman"/>
          <w:sz w:val="23"/>
          <w:szCs w:val="24"/>
        </w:rPr>
        <w:t>Reason For Leaving:  ________</w:t>
      </w:r>
      <w:r>
        <w:rPr>
          <w:rFonts w:ascii="Times New Roman" w:hAnsi="Times New Roman" w:cs="Times New Roman"/>
          <w:sz w:val="23"/>
          <w:szCs w:val="24"/>
        </w:rPr>
        <w:t>___________________________</w:t>
      </w:r>
      <w:r w:rsidRPr="00A56621">
        <w:rPr>
          <w:rFonts w:ascii="Times New Roman" w:hAnsi="Times New Roman" w:cs="Times New Roman"/>
          <w:sz w:val="23"/>
          <w:szCs w:val="24"/>
        </w:rPr>
        <w:tab/>
      </w:r>
      <w:r>
        <w:rPr>
          <w:rFonts w:ascii="Times New Roman" w:hAnsi="Times New Roman" w:cs="Times New Roman"/>
          <w:sz w:val="23"/>
          <w:szCs w:val="24"/>
        </w:rPr>
        <w:t xml:space="preserve">         ______________________________________  </w:t>
      </w:r>
      <w:r w:rsidRPr="00A56621">
        <w:rPr>
          <w:rFonts w:ascii="Times New Roman" w:hAnsi="Times New Roman" w:cs="Times New Roman"/>
          <w:sz w:val="23"/>
          <w:szCs w:val="24"/>
        </w:rPr>
        <w:t>__________________________________</w:t>
      </w:r>
      <w:r>
        <w:rPr>
          <w:rFonts w:ascii="Times New Roman" w:hAnsi="Times New Roman" w:cs="Times New Roman"/>
          <w:sz w:val="23"/>
          <w:szCs w:val="24"/>
        </w:rPr>
        <w:t>__            _____________________________________</w:t>
      </w:r>
    </w:p>
    <w:p w14:paraId="4965760E" w14:textId="77777777" w:rsidR="008F5D1C" w:rsidRPr="00A56621" w:rsidRDefault="008F5D1C" w:rsidP="008F5D1C">
      <w:pPr>
        <w:spacing w:after="0" w:line="240" w:lineRule="auto"/>
        <w:rPr>
          <w:rFonts w:ascii="Times New Roman" w:hAnsi="Times New Roman" w:cs="Times New Roman"/>
          <w:sz w:val="23"/>
          <w:szCs w:val="24"/>
        </w:rPr>
      </w:pPr>
      <w:r>
        <w:rPr>
          <w:rFonts w:ascii="Times New Roman" w:hAnsi="Times New Roman" w:cs="Times New Roman"/>
          <w:sz w:val="23"/>
          <w:szCs w:val="24"/>
        </w:rPr>
        <w:t>____________________________________            _____________________________________</w:t>
      </w:r>
    </w:p>
    <w:p w14:paraId="546ED81E"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 xml:space="preserve">   </w:t>
      </w:r>
    </w:p>
    <w:p w14:paraId="3B65D95B" w14:textId="77777777" w:rsidR="008F5D1C" w:rsidRPr="00A56621" w:rsidRDefault="008F5D1C" w:rsidP="008F5D1C">
      <w:pPr>
        <w:spacing w:after="0" w:line="240" w:lineRule="auto"/>
        <w:rPr>
          <w:rFonts w:ascii="Times New Roman" w:hAnsi="Times New Roman" w:cs="Times New Roman"/>
          <w:b/>
          <w:sz w:val="23"/>
          <w:szCs w:val="24"/>
        </w:rPr>
      </w:pPr>
      <w:r>
        <w:rPr>
          <w:rFonts w:ascii="Times New Roman" w:hAnsi="Times New Roman" w:cs="Times New Roman"/>
          <w:sz w:val="23"/>
          <w:szCs w:val="24"/>
        </w:rPr>
        <w:lastRenderedPageBreak/>
        <w:t xml:space="preserve">  </w:t>
      </w:r>
    </w:p>
    <w:p w14:paraId="4D504576" w14:textId="77777777" w:rsidR="008F5D1C" w:rsidRPr="008F5D1C" w:rsidRDefault="008F5D1C" w:rsidP="008F5D1C">
      <w:pPr>
        <w:spacing w:after="0" w:line="240" w:lineRule="auto"/>
        <w:rPr>
          <w:rFonts w:ascii="Times New Roman" w:hAnsi="Times New Roman" w:cs="Times New Roman"/>
          <w:sz w:val="23"/>
          <w:szCs w:val="24"/>
        </w:rPr>
      </w:pPr>
      <w:r>
        <w:rPr>
          <w:rFonts w:ascii="Times New Roman" w:hAnsi="Times New Roman" w:cs="Times New Roman"/>
          <w:sz w:val="23"/>
          <w:szCs w:val="24"/>
        </w:rPr>
        <w:t>List any skills, experience or achievements obtained that will assist you with the position in which you are seeking: ___________________________________________________________________________________________________________________________________________________________________________________________________________________________________________________</w:t>
      </w:r>
    </w:p>
    <w:p w14:paraId="1B858BB2" w14:textId="77777777" w:rsidR="008F5D1C" w:rsidRDefault="008F5D1C" w:rsidP="008F5D1C">
      <w:pPr>
        <w:pStyle w:val="Heading5"/>
        <w:rPr>
          <w:bCs/>
          <w:sz w:val="23"/>
          <w:szCs w:val="24"/>
        </w:rPr>
      </w:pPr>
    </w:p>
    <w:p w14:paraId="6D4CFE9B" w14:textId="77777777" w:rsidR="008F5D1C" w:rsidRPr="00A56621" w:rsidRDefault="008F5D1C" w:rsidP="008F5D1C">
      <w:pPr>
        <w:pStyle w:val="Heading5"/>
        <w:rPr>
          <w:bCs/>
          <w:sz w:val="23"/>
          <w:szCs w:val="24"/>
        </w:rPr>
      </w:pPr>
      <w:r w:rsidRPr="00A56621">
        <w:rPr>
          <w:bCs/>
          <w:sz w:val="23"/>
          <w:szCs w:val="24"/>
        </w:rPr>
        <w:t>PROFESSIONAL ATTAINMENTS</w:t>
      </w:r>
    </w:p>
    <w:p w14:paraId="3DD0836F" w14:textId="77777777" w:rsidR="008F5D1C" w:rsidRPr="00A56621" w:rsidRDefault="008F5D1C" w:rsidP="008F5D1C">
      <w:pPr>
        <w:spacing w:after="0" w:line="240" w:lineRule="auto"/>
        <w:jc w:val="center"/>
        <w:rPr>
          <w:rFonts w:ascii="Times New Roman" w:hAnsi="Times New Roman" w:cs="Times New Roman"/>
          <w:b/>
          <w:bCs/>
          <w:sz w:val="23"/>
          <w:szCs w:val="24"/>
          <w:u w:val="single"/>
        </w:rPr>
      </w:pPr>
    </w:p>
    <w:p w14:paraId="034F0E5F" w14:textId="77777777" w:rsidR="008F5D1C" w:rsidRPr="00A56621" w:rsidRDefault="008F5D1C" w:rsidP="008F5D1C">
      <w:pPr>
        <w:widowControl w:val="0"/>
        <w:numPr>
          <w:ilvl w:val="0"/>
          <w:numId w:val="15"/>
        </w:num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Please provide the information in this section either in an up-to-date curriculum vitae/resume or on plain paper with your name on each page.  To help the committee locate information in your attachments, please indicate the type of attachment that contains this information.</w:t>
      </w:r>
    </w:p>
    <w:p w14:paraId="0AE70C36" w14:textId="77777777" w:rsidR="008F5D1C" w:rsidRPr="00A56621" w:rsidRDefault="008F5D1C" w:rsidP="008F5D1C">
      <w:pPr>
        <w:spacing w:after="0" w:line="240" w:lineRule="auto"/>
        <w:rPr>
          <w:rFonts w:ascii="Times New Roman" w:hAnsi="Times New Roman" w:cs="Times New Roman"/>
          <w:sz w:val="23"/>
          <w:szCs w:val="24"/>
        </w:rPr>
      </w:pPr>
      <w:r w:rsidRPr="00A56621">
        <w:rPr>
          <w:rFonts w:ascii="Times New Roman" w:hAnsi="Times New Roman" w:cs="Times New Roman"/>
          <w:sz w:val="23"/>
          <w:szCs w:val="24"/>
        </w:rPr>
        <w:t xml:space="preserve"> </w:t>
      </w:r>
      <w:r w:rsidRPr="00A56621">
        <w:rPr>
          <w:rFonts w:ascii="Times New Roman" w:hAnsi="Times New Roman" w:cs="Times New Roman"/>
          <w:sz w:val="23"/>
          <w:szCs w:val="24"/>
        </w:rPr>
        <w:tab/>
      </w:r>
      <w:r w:rsidRPr="00A56621">
        <w:rPr>
          <w:rFonts w:ascii="Times New Roman" w:hAnsi="Times New Roman" w:cs="Times New Roman"/>
          <w:sz w:val="23"/>
          <w:szCs w:val="24"/>
        </w:rPr>
        <w:tab/>
      </w:r>
      <w:r w:rsidRPr="00A56621">
        <w:rPr>
          <w:rFonts w:ascii="Times New Roman" w:hAnsi="Times New Roman" w:cs="Times New Roman"/>
          <w:sz w:val="23"/>
          <w:szCs w:val="24"/>
        </w:rPr>
        <w:tab/>
      </w:r>
      <w:r w:rsidRPr="00A56621">
        <w:rPr>
          <w:rFonts w:ascii="Times New Roman" w:hAnsi="Times New Roman" w:cs="Times New Roman"/>
          <w:sz w:val="23"/>
          <w:szCs w:val="24"/>
        </w:rPr>
        <w:tab/>
      </w:r>
    </w:p>
    <w:p w14:paraId="5CCC21D9" w14:textId="77777777" w:rsidR="008F5D1C" w:rsidRPr="00A56621" w:rsidRDefault="008F5D1C" w:rsidP="008F5D1C">
      <w:pPr>
        <w:spacing w:after="0" w:line="240" w:lineRule="auto"/>
        <w:ind w:left="4320"/>
        <w:rPr>
          <w:rFonts w:ascii="Times New Roman" w:hAnsi="Times New Roman" w:cs="Times New Roman"/>
          <w:sz w:val="23"/>
          <w:szCs w:val="24"/>
        </w:rPr>
      </w:pPr>
      <w:r w:rsidRPr="00A56621">
        <w:rPr>
          <w:rFonts w:ascii="Times New Roman" w:hAnsi="Times New Roman" w:cs="Times New Roman"/>
          <w:sz w:val="23"/>
          <w:szCs w:val="24"/>
        </w:rPr>
        <w:t>See Attached</w:t>
      </w:r>
      <w:r w:rsidRPr="00A56621">
        <w:rPr>
          <w:rFonts w:ascii="Times New Roman" w:hAnsi="Times New Roman" w:cs="Times New Roman"/>
          <w:sz w:val="23"/>
          <w:szCs w:val="24"/>
        </w:rPr>
        <w:tab/>
      </w:r>
      <w:r w:rsidRPr="00A56621">
        <w:rPr>
          <w:rFonts w:ascii="Times New Roman" w:hAnsi="Times New Roman" w:cs="Times New Roman"/>
          <w:sz w:val="23"/>
          <w:szCs w:val="24"/>
        </w:rPr>
        <w:tab/>
        <w:t>See Attached</w:t>
      </w:r>
      <w:r w:rsidRPr="00A56621">
        <w:rPr>
          <w:rFonts w:ascii="Times New Roman" w:hAnsi="Times New Roman" w:cs="Times New Roman"/>
          <w:sz w:val="23"/>
          <w:szCs w:val="24"/>
        </w:rPr>
        <w:tab/>
      </w:r>
      <w:r w:rsidRPr="00A56621">
        <w:rPr>
          <w:rFonts w:ascii="Times New Roman" w:hAnsi="Times New Roman" w:cs="Times New Roman"/>
          <w:sz w:val="23"/>
          <w:szCs w:val="24"/>
        </w:rPr>
        <w:tab/>
        <w:t xml:space="preserve">N/A or  </w:t>
      </w:r>
    </w:p>
    <w:p w14:paraId="1E3B7570" w14:textId="77777777" w:rsidR="008F5D1C" w:rsidRPr="00A56621" w:rsidRDefault="008F5D1C" w:rsidP="008F5D1C">
      <w:pPr>
        <w:spacing w:after="0" w:line="240" w:lineRule="auto"/>
        <w:ind w:left="4320"/>
        <w:rPr>
          <w:rFonts w:ascii="Times New Roman" w:hAnsi="Times New Roman" w:cs="Times New Roman"/>
          <w:sz w:val="23"/>
          <w:szCs w:val="24"/>
        </w:rPr>
      </w:pPr>
      <w:r w:rsidRPr="00A56621">
        <w:rPr>
          <w:rFonts w:ascii="Times New Roman" w:hAnsi="Times New Roman" w:cs="Times New Roman"/>
          <w:sz w:val="23"/>
          <w:szCs w:val="24"/>
        </w:rPr>
        <w:t>Vitae/Resume</w:t>
      </w:r>
      <w:r w:rsidRPr="00A56621">
        <w:rPr>
          <w:rFonts w:ascii="Times New Roman" w:hAnsi="Times New Roman" w:cs="Times New Roman"/>
          <w:sz w:val="23"/>
          <w:szCs w:val="24"/>
        </w:rPr>
        <w:tab/>
      </w:r>
      <w:r w:rsidRPr="00A56621">
        <w:rPr>
          <w:rFonts w:ascii="Times New Roman" w:hAnsi="Times New Roman" w:cs="Times New Roman"/>
          <w:sz w:val="23"/>
          <w:szCs w:val="24"/>
        </w:rPr>
        <w:tab/>
        <w:t xml:space="preserve">       List                       </w:t>
      </w:r>
      <w:r w:rsidRPr="00A56621">
        <w:rPr>
          <w:rFonts w:ascii="Times New Roman" w:hAnsi="Times New Roman" w:cs="Times New Roman"/>
          <w:sz w:val="23"/>
          <w:szCs w:val="24"/>
        </w:rPr>
        <w:tab/>
        <w:t>None</w:t>
      </w:r>
    </w:p>
    <w:p w14:paraId="6A151EA7" w14:textId="77777777" w:rsidR="008F5D1C" w:rsidRPr="00A56621" w:rsidRDefault="008F5D1C" w:rsidP="008F5D1C">
      <w:pPr>
        <w:spacing w:after="0" w:line="240" w:lineRule="auto"/>
        <w:jc w:val="both"/>
        <w:rPr>
          <w:rFonts w:ascii="Times New Roman" w:hAnsi="Times New Roman" w:cs="Times New Roman"/>
          <w:sz w:val="23"/>
          <w:szCs w:val="24"/>
        </w:rPr>
      </w:pPr>
    </w:p>
    <w:p w14:paraId="4745EC1F" w14:textId="77777777" w:rsidR="008F5D1C" w:rsidRPr="00A56621" w:rsidRDefault="008F5D1C" w:rsidP="008F5D1C">
      <w:pPr>
        <w:widowControl w:val="0"/>
        <w:numPr>
          <w:ilvl w:val="0"/>
          <w:numId w:val="11"/>
        </w:numPr>
        <w:spacing w:after="0" w:line="240" w:lineRule="auto"/>
        <w:jc w:val="both"/>
        <w:rPr>
          <w:rFonts w:ascii="Times New Roman" w:hAnsi="Times New Roman" w:cs="Times New Roman"/>
          <w:sz w:val="23"/>
          <w:szCs w:val="24"/>
        </w:rPr>
      </w:pPr>
      <w:r w:rsidRPr="00A56621">
        <w:rPr>
          <w:rFonts w:ascii="Times New Roman" w:hAnsi="Times New Roman" w:cs="Times New Roman"/>
          <w:sz w:val="23"/>
          <w:szCs w:val="24"/>
        </w:rPr>
        <w:t xml:space="preserve">Educational preparation, </w:t>
      </w:r>
    </w:p>
    <w:p w14:paraId="608039FA" w14:textId="77777777" w:rsidR="008F5D1C" w:rsidRPr="00A56621" w:rsidRDefault="008F5D1C" w:rsidP="008F5D1C">
      <w:pPr>
        <w:spacing w:after="0" w:line="240" w:lineRule="auto"/>
        <w:ind w:left="1440"/>
        <w:jc w:val="both"/>
        <w:rPr>
          <w:rFonts w:ascii="Times New Roman" w:hAnsi="Times New Roman" w:cs="Times New Roman"/>
          <w:sz w:val="23"/>
          <w:szCs w:val="24"/>
        </w:rPr>
      </w:pPr>
      <w:r>
        <w:rPr>
          <w:rFonts w:ascii="Times New Roman" w:hAnsi="Times New Roman" w:cs="Times New Roman"/>
          <w:sz w:val="23"/>
          <w:szCs w:val="24"/>
        </w:rPr>
        <w:t>i</w:t>
      </w:r>
      <w:r w:rsidRPr="00A56621">
        <w:rPr>
          <w:rFonts w:ascii="Times New Roman" w:hAnsi="Times New Roman" w:cs="Times New Roman"/>
          <w:sz w:val="23"/>
          <w:szCs w:val="24"/>
        </w:rPr>
        <w:t>ncluding all post-secondary</w:t>
      </w:r>
    </w:p>
    <w:p w14:paraId="323D080F" w14:textId="77777777" w:rsidR="008F5D1C" w:rsidRPr="00A56621" w:rsidRDefault="008F5D1C" w:rsidP="008F5D1C">
      <w:pPr>
        <w:spacing w:after="0" w:line="240" w:lineRule="auto"/>
        <w:ind w:left="1440"/>
        <w:jc w:val="both"/>
        <w:rPr>
          <w:rFonts w:ascii="Times New Roman" w:hAnsi="Times New Roman" w:cs="Times New Roman"/>
          <w:sz w:val="23"/>
          <w:szCs w:val="24"/>
        </w:rPr>
      </w:pPr>
      <w:r w:rsidRPr="00A56621">
        <w:rPr>
          <w:rFonts w:ascii="Times New Roman" w:hAnsi="Times New Roman" w:cs="Times New Roman"/>
          <w:sz w:val="23"/>
          <w:szCs w:val="24"/>
        </w:rPr>
        <w:t>degrees and exper</w:t>
      </w:r>
      <w:r>
        <w:rPr>
          <w:rFonts w:ascii="Times New Roman" w:hAnsi="Times New Roman" w:cs="Times New Roman"/>
          <w:sz w:val="23"/>
          <w:szCs w:val="24"/>
        </w:rPr>
        <w:t>iences</w:t>
      </w:r>
      <w:r>
        <w:rPr>
          <w:rFonts w:ascii="Times New Roman" w:hAnsi="Times New Roman" w:cs="Times New Roman"/>
          <w:sz w:val="23"/>
          <w:szCs w:val="24"/>
        </w:rPr>
        <w:tab/>
        <w:t>__________</w:t>
      </w:r>
      <w:r>
        <w:rPr>
          <w:rFonts w:ascii="Times New Roman" w:hAnsi="Times New Roman" w:cs="Times New Roman"/>
          <w:sz w:val="23"/>
          <w:szCs w:val="24"/>
        </w:rPr>
        <w:tab/>
      </w:r>
      <w:r>
        <w:rPr>
          <w:rFonts w:ascii="Times New Roman" w:hAnsi="Times New Roman" w:cs="Times New Roman"/>
          <w:sz w:val="23"/>
          <w:szCs w:val="24"/>
        </w:rPr>
        <w:tab/>
        <w:t>___________</w:t>
      </w:r>
      <w:r>
        <w:rPr>
          <w:rFonts w:ascii="Times New Roman" w:hAnsi="Times New Roman" w:cs="Times New Roman"/>
          <w:sz w:val="23"/>
          <w:szCs w:val="24"/>
        </w:rPr>
        <w:tab/>
      </w:r>
      <w:r w:rsidRPr="00A56621">
        <w:rPr>
          <w:rFonts w:ascii="Times New Roman" w:hAnsi="Times New Roman" w:cs="Times New Roman"/>
          <w:sz w:val="23"/>
          <w:szCs w:val="24"/>
        </w:rPr>
        <w:t>__________</w:t>
      </w:r>
    </w:p>
    <w:p w14:paraId="6A6AF1ED" w14:textId="77777777" w:rsidR="008F5D1C" w:rsidRPr="00A56621" w:rsidRDefault="008F5D1C" w:rsidP="008F5D1C">
      <w:pPr>
        <w:spacing w:after="0" w:line="240" w:lineRule="auto"/>
        <w:jc w:val="both"/>
        <w:rPr>
          <w:rFonts w:ascii="Times New Roman" w:hAnsi="Times New Roman" w:cs="Times New Roman"/>
          <w:sz w:val="23"/>
          <w:szCs w:val="24"/>
        </w:rPr>
      </w:pPr>
    </w:p>
    <w:p w14:paraId="23D00012" w14:textId="77777777" w:rsidR="008F5D1C" w:rsidRPr="00A56621" w:rsidRDefault="008F5D1C" w:rsidP="008F5D1C">
      <w:pPr>
        <w:widowControl w:val="0"/>
        <w:numPr>
          <w:ilvl w:val="0"/>
          <w:numId w:val="11"/>
        </w:numPr>
        <w:spacing w:after="0" w:line="240" w:lineRule="auto"/>
        <w:jc w:val="both"/>
        <w:rPr>
          <w:rFonts w:ascii="Times New Roman" w:hAnsi="Times New Roman" w:cs="Times New Roman"/>
          <w:sz w:val="23"/>
          <w:szCs w:val="24"/>
        </w:rPr>
      </w:pPr>
      <w:r w:rsidRPr="00A56621">
        <w:rPr>
          <w:rFonts w:ascii="Times New Roman" w:hAnsi="Times New Roman" w:cs="Times New Roman"/>
          <w:sz w:val="23"/>
          <w:szCs w:val="24"/>
        </w:rPr>
        <w:t xml:space="preserve">History of relevant work </w:t>
      </w:r>
    </w:p>
    <w:p w14:paraId="7D9F6663" w14:textId="77777777" w:rsidR="008F5D1C" w:rsidRPr="00A56621" w:rsidRDefault="008F5D1C" w:rsidP="008F5D1C">
      <w:pPr>
        <w:spacing w:after="0" w:line="240" w:lineRule="auto"/>
        <w:ind w:left="1440"/>
        <w:jc w:val="both"/>
        <w:rPr>
          <w:rFonts w:ascii="Times New Roman" w:hAnsi="Times New Roman" w:cs="Times New Roman"/>
          <w:sz w:val="23"/>
          <w:szCs w:val="24"/>
        </w:rPr>
      </w:pPr>
      <w:r w:rsidRPr="00A56621">
        <w:rPr>
          <w:rFonts w:ascii="Times New Roman" w:hAnsi="Times New Roman" w:cs="Times New Roman"/>
          <w:sz w:val="23"/>
          <w:szCs w:val="24"/>
        </w:rPr>
        <w:t>experience, listing all</w:t>
      </w:r>
    </w:p>
    <w:p w14:paraId="6727D87A" w14:textId="77777777" w:rsidR="008F5D1C" w:rsidRPr="00A56621" w:rsidRDefault="008F5D1C" w:rsidP="008F5D1C">
      <w:pPr>
        <w:spacing w:after="0" w:line="240" w:lineRule="auto"/>
        <w:ind w:left="1440"/>
        <w:jc w:val="both"/>
        <w:rPr>
          <w:rFonts w:ascii="Times New Roman" w:hAnsi="Times New Roman" w:cs="Times New Roman"/>
          <w:sz w:val="23"/>
          <w:szCs w:val="24"/>
        </w:rPr>
      </w:pPr>
      <w:r w:rsidRPr="00A56621">
        <w:rPr>
          <w:rFonts w:ascii="Times New Roman" w:hAnsi="Times New Roman" w:cs="Times New Roman"/>
          <w:sz w:val="23"/>
          <w:szCs w:val="24"/>
        </w:rPr>
        <w:t xml:space="preserve">previous jobs related to </w:t>
      </w:r>
    </w:p>
    <w:p w14:paraId="7EA8AB8A" w14:textId="77777777" w:rsidR="008F5D1C" w:rsidRPr="00A56621" w:rsidRDefault="008F5D1C" w:rsidP="008F5D1C">
      <w:pPr>
        <w:spacing w:after="0" w:line="240" w:lineRule="auto"/>
        <w:ind w:left="1440"/>
        <w:jc w:val="both"/>
        <w:rPr>
          <w:rFonts w:ascii="Times New Roman" w:hAnsi="Times New Roman" w:cs="Times New Roman"/>
          <w:sz w:val="23"/>
          <w:szCs w:val="24"/>
        </w:rPr>
      </w:pPr>
      <w:r w:rsidRPr="00A56621">
        <w:rPr>
          <w:rFonts w:ascii="Times New Roman" w:hAnsi="Times New Roman" w:cs="Times New Roman"/>
          <w:sz w:val="23"/>
          <w:szCs w:val="24"/>
        </w:rPr>
        <w:t>your profession</w:t>
      </w:r>
      <w:r w:rsidRPr="00A56621">
        <w:rPr>
          <w:rFonts w:ascii="Times New Roman" w:hAnsi="Times New Roman" w:cs="Times New Roman"/>
          <w:sz w:val="23"/>
          <w:szCs w:val="24"/>
        </w:rPr>
        <w:tab/>
      </w:r>
      <w:r w:rsidRPr="00A56621">
        <w:rPr>
          <w:rFonts w:ascii="Times New Roman" w:hAnsi="Times New Roman" w:cs="Times New Roman"/>
          <w:sz w:val="23"/>
          <w:szCs w:val="24"/>
        </w:rPr>
        <w:tab/>
      </w:r>
      <w:r w:rsidRPr="00A56621">
        <w:rPr>
          <w:rFonts w:ascii="Times New Roman" w:hAnsi="Times New Roman" w:cs="Times New Roman"/>
          <w:sz w:val="23"/>
          <w:szCs w:val="24"/>
        </w:rPr>
        <w:tab/>
      </w:r>
      <w:r>
        <w:rPr>
          <w:rFonts w:ascii="Times New Roman" w:hAnsi="Times New Roman" w:cs="Times New Roman"/>
          <w:sz w:val="23"/>
          <w:szCs w:val="24"/>
        </w:rPr>
        <w:t>__________</w:t>
      </w:r>
      <w:r>
        <w:rPr>
          <w:rFonts w:ascii="Times New Roman" w:hAnsi="Times New Roman" w:cs="Times New Roman"/>
          <w:sz w:val="23"/>
          <w:szCs w:val="24"/>
        </w:rPr>
        <w:tab/>
      </w:r>
      <w:r>
        <w:rPr>
          <w:rFonts w:ascii="Times New Roman" w:hAnsi="Times New Roman" w:cs="Times New Roman"/>
          <w:sz w:val="23"/>
          <w:szCs w:val="24"/>
        </w:rPr>
        <w:tab/>
        <w:t>___________</w:t>
      </w:r>
      <w:r>
        <w:rPr>
          <w:rFonts w:ascii="Times New Roman" w:hAnsi="Times New Roman" w:cs="Times New Roman"/>
          <w:sz w:val="23"/>
          <w:szCs w:val="24"/>
        </w:rPr>
        <w:tab/>
      </w:r>
      <w:r w:rsidRPr="00A56621">
        <w:rPr>
          <w:rFonts w:ascii="Times New Roman" w:hAnsi="Times New Roman" w:cs="Times New Roman"/>
          <w:sz w:val="23"/>
          <w:szCs w:val="24"/>
        </w:rPr>
        <w:t>__________</w:t>
      </w:r>
    </w:p>
    <w:p w14:paraId="27C9CA91" w14:textId="77777777" w:rsidR="008F5D1C" w:rsidRPr="00A56621" w:rsidRDefault="008F5D1C" w:rsidP="008F5D1C">
      <w:pPr>
        <w:spacing w:after="0" w:line="240" w:lineRule="auto"/>
        <w:rPr>
          <w:rFonts w:ascii="Times New Roman" w:hAnsi="Times New Roman" w:cs="Times New Roman"/>
          <w:sz w:val="23"/>
          <w:szCs w:val="24"/>
        </w:rPr>
      </w:pPr>
    </w:p>
    <w:p w14:paraId="036CD2DA" w14:textId="77777777" w:rsidR="008F5D1C" w:rsidRPr="00A56621" w:rsidRDefault="008F5D1C" w:rsidP="008F5D1C">
      <w:pPr>
        <w:widowControl w:val="0"/>
        <w:numPr>
          <w:ilvl w:val="0"/>
          <w:numId w:val="11"/>
        </w:num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Internships/Fellowships/</w:t>
      </w:r>
    </w:p>
    <w:p w14:paraId="00E1B530" w14:textId="77777777" w:rsidR="008F5D1C" w:rsidRPr="00A56621" w:rsidRDefault="008F5D1C" w:rsidP="008F5D1C">
      <w:pPr>
        <w:spacing w:after="0" w:line="240" w:lineRule="auto"/>
        <w:ind w:left="1440"/>
        <w:rPr>
          <w:rFonts w:ascii="Times New Roman" w:hAnsi="Times New Roman" w:cs="Times New Roman"/>
          <w:sz w:val="24"/>
          <w:szCs w:val="24"/>
        </w:rPr>
      </w:pPr>
      <w:r w:rsidRPr="00A56621">
        <w:rPr>
          <w:rFonts w:ascii="Times New Roman" w:hAnsi="Times New Roman" w:cs="Times New Roman"/>
          <w:sz w:val="24"/>
          <w:szCs w:val="24"/>
        </w:rPr>
        <w:t>Assistants</w:t>
      </w:r>
      <w:r>
        <w:rPr>
          <w:rFonts w:ascii="Times New Roman" w:hAnsi="Times New Roman" w:cs="Times New Roman"/>
          <w:sz w:val="24"/>
          <w:szCs w:val="24"/>
        </w:rPr>
        <w:t>hips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sidRPr="00A56621">
        <w:rPr>
          <w:rFonts w:ascii="Times New Roman" w:hAnsi="Times New Roman" w:cs="Times New Roman"/>
          <w:sz w:val="24"/>
          <w:szCs w:val="24"/>
        </w:rPr>
        <w:t>__________</w:t>
      </w:r>
    </w:p>
    <w:p w14:paraId="6DF0AA8E" w14:textId="77777777" w:rsidR="008F5D1C" w:rsidRPr="00A56621" w:rsidRDefault="008F5D1C" w:rsidP="008F5D1C">
      <w:pPr>
        <w:spacing w:after="0" w:line="240" w:lineRule="auto"/>
        <w:rPr>
          <w:rFonts w:ascii="Times New Roman" w:hAnsi="Times New Roman" w:cs="Times New Roman"/>
          <w:sz w:val="24"/>
          <w:szCs w:val="24"/>
        </w:rPr>
      </w:pPr>
    </w:p>
    <w:p w14:paraId="44CC0BAA" w14:textId="77777777" w:rsidR="008F5D1C" w:rsidRPr="00A56621" w:rsidRDefault="008F5D1C" w:rsidP="008F5D1C">
      <w:pPr>
        <w:widowControl w:val="0"/>
        <w:numPr>
          <w:ilvl w:val="0"/>
          <w:numId w:val="11"/>
        </w:num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Research/Evaluation</w:t>
      </w:r>
    </w:p>
    <w:p w14:paraId="62E8445C" w14:textId="77777777" w:rsidR="008F5D1C" w:rsidRPr="00A56621" w:rsidRDefault="008F5D1C" w:rsidP="008F5D1C">
      <w:pPr>
        <w:spacing w:after="0" w:line="240" w:lineRule="auto"/>
        <w:ind w:left="1440"/>
        <w:rPr>
          <w:rFonts w:ascii="Times New Roman" w:hAnsi="Times New Roman" w:cs="Times New Roman"/>
          <w:sz w:val="24"/>
          <w:szCs w:val="24"/>
        </w:rPr>
      </w:pPr>
      <w:r w:rsidRPr="00A56621">
        <w:rPr>
          <w:rFonts w:ascii="Times New Roman" w:hAnsi="Times New Roman" w:cs="Times New Roman"/>
          <w:sz w:val="24"/>
          <w:szCs w:val="24"/>
        </w:rPr>
        <w:t>activi</w:t>
      </w:r>
      <w:r>
        <w:rPr>
          <w:rFonts w:ascii="Times New Roman" w:hAnsi="Times New Roman" w:cs="Times New Roman"/>
          <w:sz w:val="24"/>
          <w:szCs w:val="24"/>
        </w:rPr>
        <w:t>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sidRPr="00A56621">
        <w:rPr>
          <w:rFonts w:ascii="Times New Roman" w:hAnsi="Times New Roman" w:cs="Times New Roman"/>
          <w:sz w:val="24"/>
          <w:szCs w:val="24"/>
        </w:rPr>
        <w:t>__________</w:t>
      </w:r>
      <w:r w:rsidRPr="00A56621">
        <w:rPr>
          <w:rFonts w:ascii="Times New Roman" w:hAnsi="Times New Roman" w:cs="Times New Roman"/>
          <w:sz w:val="24"/>
          <w:szCs w:val="24"/>
        </w:rPr>
        <w:tab/>
      </w:r>
      <w:r w:rsidRPr="00A56621">
        <w:rPr>
          <w:rFonts w:ascii="Times New Roman" w:hAnsi="Times New Roman" w:cs="Times New Roman"/>
          <w:sz w:val="24"/>
          <w:szCs w:val="24"/>
        </w:rPr>
        <w:tab/>
      </w:r>
    </w:p>
    <w:p w14:paraId="039361D4" w14:textId="77777777" w:rsidR="008F5D1C" w:rsidRPr="00A56621" w:rsidRDefault="008F5D1C" w:rsidP="008F5D1C">
      <w:pPr>
        <w:spacing w:after="0" w:line="240" w:lineRule="auto"/>
        <w:rPr>
          <w:rFonts w:ascii="Times New Roman" w:hAnsi="Times New Roman" w:cs="Times New Roman"/>
          <w:sz w:val="24"/>
          <w:szCs w:val="24"/>
        </w:rPr>
      </w:pPr>
    </w:p>
    <w:p w14:paraId="481CC4C7" w14:textId="77777777" w:rsidR="008F5D1C" w:rsidRPr="00A56621" w:rsidRDefault="008F5D1C" w:rsidP="008F5D1C">
      <w:p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ab/>
        <w:t>5.</w:t>
      </w:r>
      <w:r w:rsidRPr="00A56621">
        <w:rPr>
          <w:rFonts w:ascii="Times New Roman" w:hAnsi="Times New Roman" w:cs="Times New Roman"/>
          <w:sz w:val="24"/>
          <w:szCs w:val="24"/>
        </w:rPr>
        <w:tab/>
        <w:t>Publications/Present</w:t>
      </w:r>
      <w:r>
        <w:rPr>
          <w:rFonts w:ascii="Times New Roman" w:hAnsi="Times New Roman" w:cs="Times New Roman"/>
          <w:sz w:val="24"/>
          <w:szCs w:val="24"/>
        </w:rPr>
        <w:t>ations</w:t>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sidRPr="00A56621">
        <w:rPr>
          <w:rFonts w:ascii="Times New Roman" w:hAnsi="Times New Roman" w:cs="Times New Roman"/>
          <w:sz w:val="24"/>
          <w:szCs w:val="24"/>
        </w:rPr>
        <w:t>__________</w:t>
      </w:r>
    </w:p>
    <w:p w14:paraId="12B5DA11" w14:textId="77777777" w:rsidR="008F5D1C" w:rsidRPr="00A56621" w:rsidRDefault="008F5D1C" w:rsidP="008F5D1C">
      <w:pPr>
        <w:spacing w:after="0" w:line="240" w:lineRule="auto"/>
        <w:rPr>
          <w:rFonts w:ascii="Times New Roman" w:hAnsi="Times New Roman" w:cs="Times New Roman"/>
          <w:sz w:val="24"/>
          <w:szCs w:val="24"/>
        </w:rPr>
      </w:pPr>
    </w:p>
    <w:p w14:paraId="657B747F" w14:textId="77777777" w:rsidR="008F5D1C" w:rsidRPr="00A56621" w:rsidRDefault="008F5D1C" w:rsidP="008F5D1C">
      <w:p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ab/>
        <w:t>6.</w:t>
      </w:r>
      <w:r w:rsidRPr="00A56621">
        <w:rPr>
          <w:rFonts w:ascii="Times New Roman" w:hAnsi="Times New Roman" w:cs="Times New Roman"/>
          <w:sz w:val="24"/>
          <w:szCs w:val="24"/>
        </w:rPr>
        <w:tab/>
        <w:t>Honors/Awards/Citations</w:t>
      </w:r>
      <w:r w:rsidRPr="00A56621">
        <w:rPr>
          <w:rFonts w:ascii="Times New Roman" w:hAnsi="Times New Roman" w:cs="Times New Roman"/>
          <w:sz w:val="24"/>
          <w:szCs w:val="24"/>
        </w:rPr>
        <w:tab/>
        <w:t>_________</w:t>
      </w:r>
      <w:r>
        <w:rPr>
          <w:rFonts w:ascii="Times New Roman" w:hAnsi="Times New Roman" w:cs="Times New Roman"/>
          <w:sz w:val="24"/>
          <w:szCs w:val="24"/>
        </w:rPr>
        <w:t>_</w:t>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sidRPr="00A56621">
        <w:rPr>
          <w:rFonts w:ascii="Times New Roman" w:hAnsi="Times New Roman" w:cs="Times New Roman"/>
          <w:sz w:val="24"/>
          <w:szCs w:val="24"/>
        </w:rPr>
        <w:t>__________</w:t>
      </w:r>
      <w:r w:rsidRPr="00A56621">
        <w:rPr>
          <w:rFonts w:ascii="Times New Roman" w:hAnsi="Times New Roman" w:cs="Times New Roman"/>
          <w:sz w:val="24"/>
          <w:szCs w:val="24"/>
        </w:rPr>
        <w:tab/>
      </w:r>
    </w:p>
    <w:p w14:paraId="4C31206D" w14:textId="77777777" w:rsidR="008F5D1C" w:rsidRPr="00A56621" w:rsidRDefault="008F5D1C" w:rsidP="008F5D1C">
      <w:pPr>
        <w:spacing w:after="0" w:line="240" w:lineRule="auto"/>
        <w:rPr>
          <w:rFonts w:ascii="Times New Roman" w:hAnsi="Times New Roman" w:cs="Times New Roman"/>
          <w:sz w:val="24"/>
          <w:szCs w:val="24"/>
        </w:rPr>
      </w:pPr>
    </w:p>
    <w:p w14:paraId="13B5CBD8" w14:textId="77777777" w:rsidR="008F5D1C" w:rsidRPr="00A56621" w:rsidRDefault="008F5D1C" w:rsidP="008F5D1C">
      <w:pPr>
        <w:widowControl w:val="0"/>
        <w:numPr>
          <w:ilvl w:val="0"/>
          <w:numId w:val="12"/>
        </w:num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Membership in professional</w:t>
      </w:r>
    </w:p>
    <w:p w14:paraId="4059D391" w14:textId="77777777" w:rsidR="008F5D1C" w:rsidRPr="00A56621" w:rsidRDefault="008F5D1C" w:rsidP="008F5D1C">
      <w:pPr>
        <w:spacing w:after="0" w:line="240" w:lineRule="auto"/>
        <w:ind w:left="1440"/>
        <w:rPr>
          <w:rFonts w:ascii="Times New Roman" w:hAnsi="Times New Roman" w:cs="Times New Roman"/>
          <w:sz w:val="24"/>
          <w:szCs w:val="24"/>
        </w:rPr>
      </w:pPr>
      <w:r w:rsidRPr="00A56621">
        <w:rPr>
          <w:rFonts w:ascii="Times New Roman" w:hAnsi="Times New Roman" w:cs="Times New Roman"/>
          <w:sz w:val="24"/>
          <w:szCs w:val="24"/>
        </w:rPr>
        <w:t>organiza</w:t>
      </w:r>
      <w:r>
        <w:rPr>
          <w:rFonts w:ascii="Times New Roman" w:hAnsi="Times New Roman" w:cs="Times New Roman"/>
          <w:sz w:val="24"/>
          <w:szCs w:val="24"/>
        </w:rPr>
        <w:t>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 xml:space="preserve">___________ </w:t>
      </w:r>
      <w:r w:rsidRPr="00A56621">
        <w:rPr>
          <w:rFonts w:ascii="Times New Roman" w:hAnsi="Times New Roman" w:cs="Times New Roman"/>
          <w:sz w:val="24"/>
          <w:szCs w:val="24"/>
        </w:rPr>
        <w:tab/>
        <w:t>__________</w:t>
      </w:r>
    </w:p>
    <w:p w14:paraId="5116410F" w14:textId="77777777" w:rsidR="008F5D1C" w:rsidRPr="00A56621" w:rsidRDefault="008F5D1C" w:rsidP="008F5D1C">
      <w:pPr>
        <w:spacing w:after="0" w:line="240" w:lineRule="auto"/>
        <w:rPr>
          <w:rFonts w:ascii="Times New Roman" w:hAnsi="Times New Roman" w:cs="Times New Roman"/>
          <w:b/>
          <w:bCs/>
          <w:sz w:val="24"/>
          <w:szCs w:val="24"/>
        </w:rPr>
      </w:pPr>
    </w:p>
    <w:p w14:paraId="5DCABF0E" w14:textId="77777777" w:rsidR="008F5D1C" w:rsidRPr="00A56621" w:rsidRDefault="008F5D1C" w:rsidP="008F5D1C">
      <w:pPr>
        <w:widowControl w:val="0"/>
        <w:numPr>
          <w:ilvl w:val="0"/>
          <w:numId w:val="12"/>
        </w:num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 xml:space="preserve">Membership in other </w:t>
      </w:r>
    </w:p>
    <w:p w14:paraId="4610576C" w14:textId="77777777" w:rsidR="008F5D1C" w:rsidRPr="00A56621" w:rsidRDefault="008F5D1C" w:rsidP="008F5D1C">
      <w:pPr>
        <w:spacing w:after="0" w:line="240" w:lineRule="auto"/>
        <w:ind w:left="1440"/>
        <w:rPr>
          <w:rFonts w:ascii="Times New Roman" w:hAnsi="Times New Roman" w:cs="Times New Roman"/>
          <w:sz w:val="24"/>
          <w:szCs w:val="24"/>
        </w:rPr>
      </w:pPr>
      <w:r w:rsidRPr="00A56621">
        <w:rPr>
          <w:rFonts w:ascii="Times New Roman" w:hAnsi="Times New Roman" w:cs="Times New Roman"/>
          <w:sz w:val="24"/>
          <w:szCs w:val="24"/>
        </w:rPr>
        <w:t>clinical or professional</w:t>
      </w:r>
    </w:p>
    <w:p w14:paraId="7BF6B42E" w14:textId="77777777" w:rsidR="008F5D1C" w:rsidRPr="00A56621" w:rsidRDefault="008F5D1C" w:rsidP="008F5D1C">
      <w:pPr>
        <w:spacing w:after="0" w:line="240" w:lineRule="auto"/>
        <w:ind w:left="1440"/>
        <w:rPr>
          <w:rFonts w:ascii="Times New Roman" w:hAnsi="Times New Roman" w:cs="Times New Roman"/>
          <w:sz w:val="24"/>
          <w:szCs w:val="24"/>
        </w:rPr>
      </w:pPr>
      <w:r w:rsidRPr="00A56621">
        <w:rPr>
          <w:rFonts w:ascii="Times New Roman" w:hAnsi="Times New Roman" w:cs="Times New Roman"/>
          <w:sz w:val="24"/>
          <w:szCs w:val="24"/>
        </w:rPr>
        <w:t>st</w:t>
      </w:r>
      <w:r>
        <w:rPr>
          <w:rFonts w:ascii="Times New Roman" w:hAnsi="Times New Roman" w:cs="Times New Roman"/>
          <w:sz w:val="24"/>
          <w:szCs w:val="24"/>
        </w:rPr>
        <w: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t xml:space="preserve"> </w:t>
      </w:r>
      <w:r w:rsidRPr="00A56621">
        <w:rPr>
          <w:rFonts w:ascii="Times New Roman" w:hAnsi="Times New Roman" w:cs="Times New Roman"/>
          <w:sz w:val="24"/>
          <w:szCs w:val="24"/>
        </w:rPr>
        <w:t>__________</w:t>
      </w:r>
    </w:p>
    <w:p w14:paraId="426B42C5" w14:textId="77777777" w:rsidR="008F5D1C" w:rsidRPr="00A56621" w:rsidRDefault="008F5D1C" w:rsidP="008F5D1C">
      <w:pPr>
        <w:spacing w:after="0" w:line="240" w:lineRule="auto"/>
        <w:rPr>
          <w:rFonts w:ascii="Times New Roman" w:hAnsi="Times New Roman" w:cs="Times New Roman"/>
          <w:sz w:val="24"/>
          <w:szCs w:val="24"/>
        </w:rPr>
      </w:pPr>
    </w:p>
    <w:p w14:paraId="27ED555C" w14:textId="77777777" w:rsidR="008F5D1C" w:rsidRPr="00A56621" w:rsidRDefault="008F5D1C" w:rsidP="008F5D1C">
      <w:p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ab/>
        <w:t>9.</w:t>
      </w:r>
      <w:r w:rsidRPr="00A56621">
        <w:rPr>
          <w:rFonts w:ascii="Times New Roman" w:hAnsi="Times New Roman" w:cs="Times New Roman"/>
          <w:sz w:val="24"/>
          <w:szCs w:val="24"/>
        </w:rPr>
        <w:tab/>
        <w:t xml:space="preserve">Offices </w:t>
      </w:r>
      <w:r>
        <w:rPr>
          <w:rFonts w:ascii="Times New Roman" w:hAnsi="Times New Roman" w:cs="Times New Roman"/>
          <w:sz w:val="24"/>
          <w:szCs w:val="24"/>
        </w:rPr>
        <w:t>held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sidRPr="00A56621">
        <w:rPr>
          <w:rFonts w:ascii="Times New Roman" w:hAnsi="Times New Roman" w:cs="Times New Roman"/>
          <w:sz w:val="24"/>
          <w:szCs w:val="24"/>
        </w:rPr>
        <w:t>__________</w:t>
      </w:r>
    </w:p>
    <w:p w14:paraId="56F08370" w14:textId="77777777" w:rsidR="008F5D1C" w:rsidRPr="00A56621" w:rsidRDefault="008F5D1C" w:rsidP="008F5D1C">
      <w:pPr>
        <w:spacing w:after="0" w:line="240" w:lineRule="auto"/>
        <w:rPr>
          <w:rFonts w:ascii="Times New Roman" w:hAnsi="Times New Roman" w:cs="Times New Roman"/>
          <w:sz w:val="24"/>
          <w:szCs w:val="24"/>
        </w:rPr>
      </w:pPr>
    </w:p>
    <w:p w14:paraId="63EF316F" w14:textId="77777777" w:rsidR="008F5D1C" w:rsidRPr="00A56621" w:rsidRDefault="008F5D1C" w:rsidP="008F5D1C">
      <w:pPr>
        <w:widowControl w:val="0"/>
        <w:numPr>
          <w:ilvl w:val="0"/>
          <w:numId w:val="13"/>
        </w:num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 xml:space="preserve"> </w:t>
      </w:r>
      <w:r w:rsidRPr="00A56621">
        <w:rPr>
          <w:rFonts w:ascii="Times New Roman" w:hAnsi="Times New Roman" w:cs="Times New Roman"/>
          <w:sz w:val="24"/>
          <w:szCs w:val="24"/>
        </w:rPr>
        <w:tab/>
        <w:t>Professional committee</w:t>
      </w:r>
    </w:p>
    <w:p w14:paraId="6A484FAE" w14:textId="77777777" w:rsidR="008F5D1C" w:rsidRPr="00A56621" w:rsidRDefault="008F5D1C" w:rsidP="008F5D1C">
      <w:pPr>
        <w:spacing w:after="0" w:line="240" w:lineRule="auto"/>
        <w:ind w:left="1440"/>
        <w:rPr>
          <w:rFonts w:ascii="Times New Roman" w:hAnsi="Times New Roman" w:cs="Times New Roman"/>
          <w:sz w:val="24"/>
          <w:szCs w:val="24"/>
        </w:rPr>
      </w:pPr>
      <w:r w:rsidRPr="00A56621">
        <w:rPr>
          <w:rFonts w:ascii="Times New Roman" w:hAnsi="Times New Roman" w:cs="Times New Roman"/>
          <w:sz w:val="24"/>
          <w:szCs w:val="24"/>
        </w:rPr>
        <w:t>assignm</w:t>
      </w:r>
      <w:r>
        <w:rPr>
          <w:rFonts w:ascii="Times New Roman" w:hAnsi="Times New Roman" w:cs="Times New Roman"/>
          <w:sz w:val="24"/>
          <w:szCs w:val="24"/>
        </w:rPr>
        <w: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sidRPr="00A56621">
        <w:rPr>
          <w:rFonts w:ascii="Times New Roman" w:hAnsi="Times New Roman" w:cs="Times New Roman"/>
          <w:sz w:val="24"/>
          <w:szCs w:val="24"/>
        </w:rPr>
        <w:t>__________</w:t>
      </w:r>
    </w:p>
    <w:p w14:paraId="7325B6AD" w14:textId="77777777" w:rsidR="008F5D1C" w:rsidRPr="00A56621" w:rsidRDefault="008F5D1C" w:rsidP="008F5D1C">
      <w:pPr>
        <w:spacing w:after="0" w:line="240" w:lineRule="auto"/>
        <w:rPr>
          <w:rFonts w:ascii="Times New Roman" w:hAnsi="Times New Roman" w:cs="Times New Roman"/>
          <w:sz w:val="24"/>
          <w:szCs w:val="24"/>
        </w:rPr>
      </w:pPr>
    </w:p>
    <w:p w14:paraId="08DDFD57" w14:textId="77777777" w:rsidR="008F5D1C" w:rsidRPr="00A56621" w:rsidRDefault="008F5D1C" w:rsidP="008F5D1C">
      <w:pPr>
        <w:spacing w:after="0" w:line="240" w:lineRule="auto"/>
        <w:rPr>
          <w:rFonts w:ascii="Times New Roman" w:hAnsi="Times New Roman" w:cs="Times New Roman"/>
          <w:sz w:val="24"/>
          <w:szCs w:val="24"/>
        </w:rPr>
      </w:pPr>
      <w:r w:rsidRPr="00A56621">
        <w:rPr>
          <w:rFonts w:ascii="Times New Roman" w:hAnsi="Times New Roman" w:cs="Times New Roman"/>
          <w:sz w:val="24"/>
          <w:szCs w:val="24"/>
        </w:rPr>
        <w:lastRenderedPageBreak/>
        <w:tab/>
        <w:t>11.</w:t>
      </w:r>
      <w:r w:rsidRPr="00A56621">
        <w:rPr>
          <w:rFonts w:ascii="Times New Roman" w:hAnsi="Times New Roman" w:cs="Times New Roman"/>
          <w:sz w:val="24"/>
          <w:szCs w:val="24"/>
        </w:rPr>
        <w:tab/>
        <w:t>Board Certific</w:t>
      </w:r>
      <w:r>
        <w:rPr>
          <w:rFonts w:ascii="Times New Roman" w:hAnsi="Times New Roman" w:cs="Times New Roman"/>
          <w:sz w:val="24"/>
          <w:szCs w:val="24"/>
        </w:rPr>
        <w:t>ation</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t xml:space="preserve"> </w:t>
      </w:r>
      <w:r w:rsidRPr="00A56621">
        <w:rPr>
          <w:rFonts w:ascii="Times New Roman" w:hAnsi="Times New Roman" w:cs="Times New Roman"/>
          <w:sz w:val="24"/>
          <w:szCs w:val="24"/>
        </w:rPr>
        <w:t>__________</w:t>
      </w:r>
    </w:p>
    <w:p w14:paraId="474CBB10" w14:textId="77777777" w:rsidR="008F5D1C" w:rsidRDefault="008F5D1C" w:rsidP="008F5D1C">
      <w:pPr>
        <w:spacing w:after="0" w:line="240" w:lineRule="auto"/>
        <w:rPr>
          <w:rFonts w:ascii="Times New Roman" w:hAnsi="Times New Roman" w:cs="Times New Roman"/>
          <w:sz w:val="24"/>
          <w:szCs w:val="24"/>
        </w:rPr>
      </w:pPr>
    </w:p>
    <w:p w14:paraId="65B12116" w14:textId="77777777" w:rsidR="008F5D1C" w:rsidRPr="00A56621" w:rsidRDefault="008F5D1C" w:rsidP="008F5D1C">
      <w:pPr>
        <w:spacing w:after="0" w:line="240" w:lineRule="auto"/>
        <w:rPr>
          <w:rFonts w:ascii="Times New Roman" w:hAnsi="Times New Roman" w:cs="Times New Roman"/>
          <w:sz w:val="24"/>
          <w:szCs w:val="24"/>
        </w:rPr>
      </w:pPr>
    </w:p>
    <w:p w14:paraId="574F45BF" w14:textId="77777777" w:rsidR="008F5D1C" w:rsidRPr="00A56621" w:rsidRDefault="008F5D1C" w:rsidP="008F5D1C">
      <w:pPr>
        <w:widowControl w:val="0"/>
        <w:numPr>
          <w:ilvl w:val="0"/>
          <w:numId w:val="14"/>
        </w:num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 xml:space="preserve"> </w:t>
      </w:r>
      <w:r w:rsidRPr="00A56621">
        <w:rPr>
          <w:rFonts w:ascii="Times New Roman" w:hAnsi="Times New Roman" w:cs="Times New Roman"/>
          <w:sz w:val="24"/>
          <w:szCs w:val="24"/>
        </w:rPr>
        <w:tab/>
        <w:t>Teaching/Faculty</w:t>
      </w:r>
    </w:p>
    <w:p w14:paraId="17339ACA" w14:textId="77777777" w:rsidR="008F5D1C" w:rsidRPr="00A56621" w:rsidRDefault="008F5D1C" w:rsidP="008F5D1C">
      <w:pPr>
        <w:spacing w:after="0" w:line="240" w:lineRule="auto"/>
        <w:ind w:left="1440"/>
        <w:rPr>
          <w:rFonts w:ascii="Times New Roman" w:hAnsi="Times New Roman" w:cs="Times New Roman"/>
          <w:sz w:val="24"/>
          <w:szCs w:val="24"/>
        </w:rPr>
      </w:pPr>
      <w:r w:rsidRPr="00A56621">
        <w:rPr>
          <w:rFonts w:ascii="Times New Roman" w:hAnsi="Times New Roman" w:cs="Times New Roman"/>
          <w:sz w:val="24"/>
          <w:szCs w:val="24"/>
        </w:rPr>
        <w:t>appointments els</w:t>
      </w:r>
      <w:r>
        <w:rPr>
          <w:rFonts w:ascii="Times New Roman" w:hAnsi="Times New Roman" w:cs="Times New Roman"/>
          <w:sz w:val="24"/>
          <w:szCs w:val="24"/>
        </w:rPr>
        <w:t>ewhere</w:t>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sidRPr="00A56621">
        <w:rPr>
          <w:rFonts w:ascii="Times New Roman" w:hAnsi="Times New Roman" w:cs="Times New Roman"/>
          <w:sz w:val="24"/>
          <w:szCs w:val="24"/>
        </w:rPr>
        <w:t>__________</w:t>
      </w:r>
    </w:p>
    <w:p w14:paraId="31C5E82A" w14:textId="77777777" w:rsidR="008F5D1C" w:rsidRPr="00A56621" w:rsidRDefault="008F5D1C" w:rsidP="008F5D1C">
      <w:pPr>
        <w:spacing w:after="0" w:line="240" w:lineRule="auto"/>
        <w:rPr>
          <w:rFonts w:ascii="Times New Roman" w:hAnsi="Times New Roman" w:cs="Times New Roman"/>
          <w:sz w:val="24"/>
          <w:szCs w:val="24"/>
        </w:rPr>
      </w:pPr>
    </w:p>
    <w:p w14:paraId="10685041" w14:textId="77777777" w:rsidR="008F5D1C" w:rsidRPr="00A56621" w:rsidRDefault="008F5D1C" w:rsidP="008F5D1C">
      <w:pPr>
        <w:widowControl w:val="0"/>
        <w:numPr>
          <w:ilvl w:val="0"/>
          <w:numId w:val="14"/>
        </w:num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 xml:space="preserve"> </w:t>
      </w:r>
      <w:r w:rsidRPr="00A56621">
        <w:rPr>
          <w:rFonts w:ascii="Times New Roman" w:hAnsi="Times New Roman" w:cs="Times New Roman"/>
          <w:sz w:val="24"/>
          <w:szCs w:val="24"/>
        </w:rPr>
        <w:tab/>
        <w:t xml:space="preserve">Other professional </w:t>
      </w:r>
    </w:p>
    <w:p w14:paraId="0CDB7B8C" w14:textId="77777777" w:rsidR="008F5D1C" w:rsidRPr="00A56621" w:rsidRDefault="008F5D1C" w:rsidP="008F5D1C">
      <w:pPr>
        <w:spacing w:after="0" w:line="240" w:lineRule="auto"/>
        <w:ind w:left="1440"/>
        <w:rPr>
          <w:rFonts w:ascii="Times New Roman" w:hAnsi="Times New Roman" w:cs="Times New Roman"/>
          <w:sz w:val="24"/>
          <w:szCs w:val="24"/>
        </w:rPr>
      </w:pPr>
      <w:r w:rsidRPr="00A56621">
        <w:rPr>
          <w:rFonts w:ascii="Times New Roman" w:hAnsi="Times New Roman" w:cs="Times New Roman"/>
          <w:sz w:val="24"/>
          <w:szCs w:val="24"/>
        </w:rPr>
        <w:t>attainments</w:t>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t>_</w:t>
      </w:r>
      <w:r>
        <w:rPr>
          <w:rFonts w:ascii="Times New Roman" w:hAnsi="Times New Roman" w:cs="Times New Roman"/>
          <w:sz w:val="24"/>
          <w:szCs w:val="24"/>
        </w:rPr>
        <w:t>_________</w:t>
      </w:r>
      <w:r>
        <w:rPr>
          <w:rFonts w:ascii="Times New Roman" w:hAnsi="Times New Roman" w:cs="Times New Roman"/>
          <w:sz w:val="24"/>
          <w:szCs w:val="24"/>
        </w:rPr>
        <w:tab/>
      </w:r>
      <w:r>
        <w:rPr>
          <w:rFonts w:ascii="Times New Roman" w:hAnsi="Times New Roman" w:cs="Times New Roman"/>
          <w:sz w:val="24"/>
          <w:szCs w:val="24"/>
        </w:rPr>
        <w:tab/>
        <w:t xml:space="preserve">___________ </w:t>
      </w:r>
      <w:r w:rsidRPr="00A56621">
        <w:rPr>
          <w:rFonts w:ascii="Times New Roman" w:hAnsi="Times New Roman" w:cs="Times New Roman"/>
          <w:sz w:val="24"/>
          <w:szCs w:val="24"/>
        </w:rPr>
        <w:tab/>
        <w:t>__________</w:t>
      </w:r>
    </w:p>
    <w:p w14:paraId="5B1F6A99" w14:textId="77777777" w:rsidR="008F5D1C" w:rsidRPr="00A56621" w:rsidRDefault="008F5D1C" w:rsidP="008F5D1C">
      <w:pPr>
        <w:spacing w:after="0" w:line="240" w:lineRule="auto"/>
        <w:rPr>
          <w:rFonts w:ascii="Times New Roman" w:hAnsi="Times New Roman" w:cs="Times New Roman"/>
          <w:sz w:val="24"/>
          <w:szCs w:val="24"/>
        </w:rPr>
      </w:pPr>
    </w:p>
    <w:p w14:paraId="5F494706" w14:textId="77777777" w:rsidR="008F5D1C" w:rsidRPr="00A56621" w:rsidRDefault="008F5D1C" w:rsidP="008F5D1C">
      <w:pPr>
        <w:spacing w:after="0" w:line="240" w:lineRule="auto"/>
        <w:rPr>
          <w:rFonts w:ascii="Times New Roman" w:hAnsi="Times New Roman" w:cs="Times New Roman"/>
          <w:sz w:val="24"/>
          <w:szCs w:val="24"/>
        </w:rPr>
      </w:pPr>
    </w:p>
    <w:p w14:paraId="19368A0C" w14:textId="77777777" w:rsidR="008F5D1C" w:rsidRPr="00A56621" w:rsidRDefault="008F5D1C" w:rsidP="008F5D1C">
      <w:pPr>
        <w:widowControl w:val="0"/>
        <w:numPr>
          <w:ilvl w:val="0"/>
          <w:numId w:val="15"/>
        </w:num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Names and telephone numbers of three Mental Health Professionals who can attest to your professional competence and ethical character.  If possible, include two peers from a clinical professional staff.</w:t>
      </w:r>
    </w:p>
    <w:p w14:paraId="5C5AB22B" w14:textId="77777777" w:rsidR="008F5D1C" w:rsidRDefault="008F5D1C" w:rsidP="008F5D1C">
      <w:pPr>
        <w:spacing w:after="0" w:line="240" w:lineRule="auto"/>
        <w:ind w:left="720"/>
        <w:rPr>
          <w:rFonts w:ascii="Times New Roman" w:hAnsi="Times New Roman" w:cs="Times New Roman"/>
          <w:sz w:val="24"/>
          <w:szCs w:val="24"/>
        </w:rPr>
      </w:pPr>
    </w:p>
    <w:p w14:paraId="1E720439" w14:textId="77777777" w:rsidR="008F5D1C" w:rsidRPr="00A56621" w:rsidRDefault="008F5D1C" w:rsidP="008F5D1C">
      <w:pPr>
        <w:spacing w:after="0" w:line="240" w:lineRule="auto"/>
        <w:ind w:left="720"/>
        <w:rPr>
          <w:rFonts w:ascii="Times New Roman" w:hAnsi="Times New Roman" w:cs="Times New Roman"/>
          <w:sz w:val="24"/>
          <w:szCs w:val="24"/>
        </w:rPr>
      </w:pPr>
    </w:p>
    <w:p w14:paraId="1718C811" w14:textId="77777777" w:rsidR="008F5D1C" w:rsidRDefault="008F5D1C" w:rsidP="008F5D1C">
      <w:pPr>
        <w:spacing w:after="0" w:line="240" w:lineRule="auto"/>
        <w:ind w:left="720"/>
        <w:rPr>
          <w:rFonts w:ascii="Times New Roman" w:hAnsi="Times New Roman" w:cs="Times New Roman"/>
          <w:sz w:val="24"/>
          <w:szCs w:val="24"/>
        </w:rPr>
      </w:pPr>
      <w:r w:rsidRPr="00A56621">
        <w:rPr>
          <w:rFonts w:ascii="Times New Roman" w:hAnsi="Times New Roman" w:cs="Times New Roman"/>
          <w:sz w:val="24"/>
          <w:szCs w:val="24"/>
        </w:rPr>
        <w:t>________</w:t>
      </w:r>
      <w:r>
        <w:rPr>
          <w:rFonts w:ascii="Times New Roman" w:hAnsi="Times New Roman" w:cs="Times New Roman"/>
          <w:sz w:val="24"/>
          <w:szCs w:val="24"/>
        </w:rPr>
        <w:t>_________________</w:t>
      </w:r>
      <w:r>
        <w:rPr>
          <w:rFonts w:ascii="Times New Roman" w:hAnsi="Times New Roman" w:cs="Times New Roman"/>
          <w:sz w:val="24"/>
          <w:szCs w:val="24"/>
        </w:rPr>
        <w:tab/>
        <w:t>__________________________________________</w:t>
      </w:r>
    </w:p>
    <w:p w14:paraId="2CBFE0FC" w14:textId="77777777" w:rsidR="008F5D1C" w:rsidRDefault="008F5D1C" w:rsidP="008F5D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Name and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
    <w:p w14:paraId="5826EED9" w14:textId="77777777" w:rsidR="008F5D1C" w:rsidRDefault="008F5D1C" w:rsidP="008F5D1C">
      <w:pPr>
        <w:spacing w:after="0" w:line="240" w:lineRule="auto"/>
        <w:ind w:left="720"/>
        <w:rPr>
          <w:rFonts w:ascii="Times New Roman" w:hAnsi="Times New Roman" w:cs="Times New Roman"/>
          <w:sz w:val="24"/>
          <w:szCs w:val="24"/>
        </w:rPr>
      </w:pPr>
    </w:p>
    <w:p w14:paraId="68A5E9B9" w14:textId="77777777" w:rsidR="008F5D1C" w:rsidRDefault="008F5D1C" w:rsidP="008F5D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p>
    <w:p w14:paraId="400457D1" w14:textId="77777777" w:rsidR="008F5D1C" w:rsidRDefault="008F5D1C" w:rsidP="008F5D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1A9BF34" w14:textId="77777777" w:rsidR="008F5D1C" w:rsidRDefault="008F5D1C" w:rsidP="008F5D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818CBEF" w14:textId="77777777" w:rsidR="008F5D1C" w:rsidRPr="00A56621" w:rsidRDefault="008F5D1C" w:rsidP="008F5D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A5489D0" w14:textId="77777777" w:rsidR="008F5D1C" w:rsidRDefault="008F5D1C" w:rsidP="008F5D1C">
      <w:pPr>
        <w:spacing w:after="0" w:line="240" w:lineRule="auto"/>
        <w:ind w:left="720"/>
        <w:rPr>
          <w:rFonts w:ascii="Times New Roman" w:hAnsi="Times New Roman" w:cs="Times New Roman"/>
          <w:sz w:val="24"/>
          <w:szCs w:val="24"/>
        </w:rPr>
      </w:pPr>
    </w:p>
    <w:p w14:paraId="3837A46A" w14:textId="77777777" w:rsidR="008F5D1C" w:rsidRDefault="008F5D1C" w:rsidP="008F5D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__________________________________________</w:t>
      </w:r>
    </w:p>
    <w:p w14:paraId="49AB44A8" w14:textId="77777777" w:rsidR="008F5D1C" w:rsidRDefault="008F5D1C" w:rsidP="008F5D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Name and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
    <w:p w14:paraId="4A75CC2E" w14:textId="77777777" w:rsidR="008F5D1C" w:rsidRDefault="008F5D1C" w:rsidP="008F5D1C">
      <w:pPr>
        <w:spacing w:after="0" w:line="240" w:lineRule="auto"/>
        <w:ind w:left="720"/>
        <w:rPr>
          <w:rFonts w:ascii="Times New Roman" w:hAnsi="Times New Roman" w:cs="Times New Roman"/>
          <w:sz w:val="24"/>
          <w:szCs w:val="24"/>
        </w:rPr>
      </w:pPr>
    </w:p>
    <w:p w14:paraId="2426D0D0" w14:textId="77777777" w:rsidR="008F5D1C" w:rsidRDefault="008F5D1C" w:rsidP="008F5D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w:t>
      </w:r>
    </w:p>
    <w:p w14:paraId="002575B6" w14:textId="77777777" w:rsidR="008F5D1C" w:rsidRPr="00A56621" w:rsidRDefault="008F5D1C" w:rsidP="008F5D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Phone</w:t>
      </w:r>
    </w:p>
    <w:p w14:paraId="382178CC" w14:textId="77777777" w:rsidR="008F5D1C" w:rsidRDefault="008F5D1C" w:rsidP="008F5D1C">
      <w:pPr>
        <w:spacing w:after="0" w:line="240" w:lineRule="auto"/>
        <w:ind w:left="720"/>
        <w:rPr>
          <w:rFonts w:ascii="Times New Roman" w:hAnsi="Times New Roman" w:cs="Times New Roman"/>
          <w:sz w:val="24"/>
          <w:szCs w:val="24"/>
        </w:rPr>
      </w:pPr>
    </w:p>
    <w:p w14:paraId="7723EDFE" w14:textId="77777777" w:rsidR="008F5D1C" w:rsidRDefault="008F5D1C" w:rsidP="008F5D1C">
      <w:pPr>
        <w:spacing w:after="0" w:line="240" w:lineRule="auto"/>
        <w:rPr>
          <w:rFonts w:ascii="Times New Roman" w:hAnsi="Times New Roman" w:cs="Times New Roman"/>
          <w:sz w:val="24"/>
          <w:szCs w:val="24"/>
        </w:rPr>
      </w:pPr>
    </w:p>
    <w:p w14:paraId="386E273B" w14:textId="77777777" w:rsidR="008F5D1C" w:rsidRDefault="008F5D1C" w:rsidP="008F5D1C">
      <w:pPr>
        <w:spacing w:after="0" w:line="240" w:lineRule="auto"/>
        <w:rPr>
          <w:rFonts w:ascii="Times New Roman" w:hAnsi="Times New Roman" w:cs="Times New Roman"/>
          <w:sz w:val="24"/>
          <w:szCs w:val="24"/>
        </w:rPr>
      </w:pPr>
    </w:p>
    <w:p w14:paraId="74E3C2F2" w14:textId="77777777" w:rsidR="008F5D1C" w:rsidRDefault="008F5D1C" w:rsidP="008F5D1C">
      <w:pPr>
        <w:spacing w:after="0" w:line="240" w:lineRule="auto"/>
        <w:ind w:left="720"/>
        <w:rPr>
          <w:rFonts w:ascii="Times New Roman" w:hAnsi="Times New Roman" w:cs="Times New Roman"/>
          <w:sz w:val="24"/>
          <w:szCs w:val="24"/>
        </w:rPr>
      </w:pPr>
      <w:r w:rsidRPr="00A56621">
        <w:rPr>
          <w:rFonts w:ascii="Times New Roman" w:hAnsi="Times New Roman" w:cs="Times New Roman"/>
          <w:sz w:val="24"/>
          <w:szCs w:val="24"/>
        </w:rPr>
        <w:t>________</w:t>
      </w:r>
      <w:r>
        <w:rPr>
          <w:rFonts w:ascii="Times New Roman" w:hAnsi="Times New Roman" w:cs="Times New Roman"/>
          <w:sz w:val="24"/>
          <w:szCs w:val="24"/>
        </w:rPr>
        <w:t>_________________</w:t>
      </w:r>
      <w:r>
        <w:rPr>
          <w:rFonts w:ascii="Times New Roman" w:hAnsi="Times New Roman" w:cs="Times New Roman"/>
          <w:sz w:val="24"/>
          <w:szCs w:val="24"/>
        </w:rPr>
        <w:tab/>
        <w:t>__________________________________________</w:t>
      </w:r>
    </w:p>
    <w:p w14:paraId="60BAA6D0" w14:textId="77777777" w:rsidR="008F5D1C" w:rsidRDefault="008F5D1C" w:rsidP="008F5D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Name and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
    <w:p w14:paraId="739E5ECA" w14:textId="77777777" w:rsidR="008F5D1C" w:rsidRDefault="008F5D1C" w:rsidP="008F5D1C">
      <w:pPr>
        <w:spacing w:after="0" w:line="240" w:lineRule="auto"/>
        <w:ind w:left="720"/>
        <w:rPr>
          <w:rFonts w:ascii="Times New Roman" w:hAnsi="Times New Roman" w:cs="Times New Roman"/>
          <w:sz w:val="24"/>
          <w:szCs w:val="24"/>
        </w:rPr>
      </w:pPr>
    </w:p>
    <w:p w14:paraId="1DA7546F" w14:textId="77777777" w:rsidR="008F5D1C" w:rsidRDefault="008F5D1C" w:rsidP="008F5D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w:t>
      </w:r>
    </w:p>
    <w:p w14:paraId="375EF347" w14:textId="77777777" w:rsidR="008F5D1C" w:rsidRDefault="008F5D1C" w:rsidP="008F5D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Phone</w:t>
      </w:r>
    </w:p>
    <w:p w14:paraId="50A7B32C" w14:textId="77777777" w:rsidR="008F5D1C" w:rsidRDefault="008F5D1C" w:rsidP="008F5D1C">
      <w:pPr>
        <w:spacing w:after="0" w:line="240" w:lineRule="auto"/>
        <w:ind w:left="720"/>
        <w:rPr>
          <w:rFonts w:ascii="Times New Roman" w:hAnsi="Times New Roman" w:cs="Times New Roman"/>
          <w:sz w:val="24"/>
          <w:szCs w:val="24"/>
        </w:rPr>
      </w:pPr>
    </w:p>
    <w:p w14:paraId="4C918AA8" w14:textId="77777777" w:rsidR="008F5D1C" w:rsidRPr="00A56621" w:rsidRDefault="008F5D1C" w:rsidP="008F5D1C">
      <w:pPr>
        <w:spacing w:after="0" w:line="240" w:lineRule="auto"/>
        <w:ind w:left="720"/>
        <w:rPr>
          <w:rFonts w:ascii="Times New Roman" w:hAnsi="Times New Roman" w:cs="Times New Roman"/>
          <w:sz w:val="24"/>
          <w:szCs w:val="24"/>
        </w:rPr>
      </w:pPr>
    </w:p>
    <w:p w14:paraId="0681298C" w14:textId="77777777" w:rsidR="008F5D1C" w:rsidRPr="00A56621" w:rsidRDefault="008F5D1C" w:rsidP="008F5D1C">
      <w:pPr>
        <w:spacing w:after="0" w:line="240" w:lineRule="auto"/>
        <w:ind w:left="720"/>
        <w:rPr>
          <w:rFonts w:ascii="Times New Roman" w:hAnsi="Times New Roman" w:cs="Times New Roman"/>
          <w:sz w:val="24"/>
          <w:szCs w:val="24"/>
        </w:rPr>
      </w:pPr>
    </w:p>
    <w:p w14:paraId="2423A386" w14:textId="77777777" w:rsidR="008F5D1C" w:rsidRPr="00A56621" w:rsidRDefault="008F5D1C" w:rsidP="008F5D1C">
      <w:pPr>
        <w:spacing w:after="0" w:line="240" w:lineRule="auto"/>
        <w:ind w:left="720" w:hanging="720"/>
        <w:rPr>
          <w:rFonts w:ascii="Times New Roman" w:hAnsi="Times New Roman" w:cs="Times New Roman"/>
          <w:sz w:val="24"/>
          <w:szCs w:val="24"/>
        </w:rPr>
      </w:pPr>
      <w:r w:rsidRPr="00A56621">
        <w:rPr>
          <w:rFonts w:ascii="Times New Roman" w:hAnsi="Times New Roman" w:cs="Times New Roman"/>
          <w:b/>
          <w:bCs/>
          <w:sz w:val="24"/>
          <w:szCs w:val="24"/>
        </w:rPr>
        <w:t xml:space="preserve">      C. </w:t>
      </w:r>
      <w:r w:rsidRPr="00A56621">
        <w:rPr>
          <w:rFonts w:ascii="Times New Roman" w:hAnsi="Times New Roman" w:cs="Times New Roman"/>
          <w:b/>
          <w:bCs/>
          <w:sz w:val="24"/>
          <w:szCs w:val="24"/>
        </w:rPr>
        <w:tab/>
      </w:r>
      <w:r w:rsidRPr="00A56621">
        <w:rPr>
          <w:rFonts w:ascii="Times New Roman" w:hAnsi="Times New Roman" w:cs="Times New Roman"/>
          <w:sz w:val="24"/>
          <w:szCs w:val="24"/>
        </w:rPr>
        <w:t>Privileges Elsewhere:</w:t>
      </w:r>
      <w:r w:rsidRPr="00A56621">
        <w:rPr>
          <w:rFonts w:ascii="Times New Roman" w:hAnsi="Times New Roman" w:cs="Times New Roman"/>
          <w:sz w:val="24"/>
          <w:szCs w:val="24"/>
        </w:rPr>
        <w:tab/>
        <w:t>List previous and current privileges at other health care organizations, including dates and granting organizations.  Check here _______ if supplemental list is attached.</w:t>
      </w:r>
    </w:p>
    <w:p w14:paraId="0644FFFC" w14:textId="77777777" w:rsidR="008F5D1C" w:rsidRPr="00A56621" w:rsidRDefault="008F5D1C" w:rsidP="008F5D1C">
      <w:pPr>
        <w:spacing w:after="0" w:line="240" w:lineRule="auto"/>
        <w:ind w:left="720" w:hanging="720"/>
        <w:rPr>
          <w:rFonts w:ascii="Times New Roman" w:hAnsi="Times New Roman" w:cs="Times New Roman"/>
          <w:sz w:val="24"/>
          <w:szCs w:val="24"/>
        </w:rPr>
      </w:pPr>
      <w:r w:rsidRPr="00A56621">
        <w:rPr>
          <w:rFonts w:ascii="Times New Roman" w:hAnsi="Times New Roman" w:cs="Times New Roman"/>
          <w:b/>
          <w:bCs/>
          <w:sz w:val="24"/>
          <w:szCs w:val="24"/>
        </w:rPr>
        <w:t xml:space="preserve"> </w:t>
      </w:r>
      <w:r w:rsidRPr="00A56621">
        <w:rPr>
          <w:rFonts w:ascii="Times New Roman" w:hAnsi="Times New Roman" w:cs="Times New Roman"/>
          <w:b/>
          <w:bCs/>
          <w:sz w:val="24"/>
          <w:szCs w:val="24"/>
        </w:rPr>
        <w:tab/>
      </w:r>
    </w:p>
    <w:tbl>
      <w:tblPr>
        <w:tblW w:w="0" w:type="auto"/>
        <w:tblInd w:w="720" w:type="dxa"/>
        <w:tblBorders>
          <w:insideH w:val="single" w:sz="4" w:space="0" w:color="auto"/>
          <w:insideV w:val="single" w:sz="4" w:space="0" w:color="auto"/>
        </w:tblBorders>
        <w:tblLook w:val="0000" w:firstRow="0" w:lastRow="0" w:firstColumn="0" w:lastColumn="0" w:noHBand="0" w:noVBand="0"/>
      </w:tblPr>
      <w:tblGrid>
        <w:gridCol w:w="8640"/>
      </w:tblGrid>
      <w:tr w:rsidR="008F5D1C" w:rsidRPr="00A56621" w14:paraId="163FF815" w14:textId="77777777">
        <w:tc>
          <w:tcPr>
            <w:tcW w:w="11016" w:type="dxa"/>
          </w:tcPr>
          <w:p w14:paraId="201D11C8" w14:textId="77777777" w:rsidR="008F5D1C" w:rsidRPr="00A56621" w:rsidRDefault="008F5D1C" w:rsidP="00993A01">
            <w:pPr>
              <w:spacing w:after="0" w:line="240" w:lineRule="auto"/>
              <w:rPr>
                <w:rFonts w:ascii="Times New Roman" w:hAnsi="Times New Roman" w:cs="Times New Roman"/>
                <w:sz w:val="24"/>
                <w:szCs w:val="24"/>
              </w:rPr>
            </w:pPr>
          </w:p>
        </w:tc>
      </w:tr>
      <w:tr w:rsidR="008F5D1C" w:rsidRPr="00A56621" w14:paraId="033AF76B" w14:textId="77777777">
        <w:tc>
          <w:tcPr>
            <w:tcW w:w="11016" w:type="dxa"/>
          </w:tcPr>
          <w:p w14:paraId="2F1CE99D" w14:textId="77777777" w:rsidR="008F5D1C" w:rsidRPr="00A56621" w:rsidRDefault="008F5D1C" w:rsidP="00993A01">
            <w:pPr>
              <w:spacing w:after="0" w:line="240" w:lineRule="auto"/>
              <w:rPr>
                <w:rFonts w:ascii="Times New Roman" w:hAnsi="Times New Roman" w:cs="Times New Roman"/>
                <w:sz w:val="24"/>
                <w:szCs w:val="24"/>
              </w:rPr>
            </w:pPr>
          </w:p>
        </w:tc>
      </w:tr>
      <w:tr w:rsidR="008F5D1C" w:rsidRPr="00A56621" w14:paraId="118CB4DB" w14:textId="77777777">
        <w:tc>
          <w:tcPr>
            <w:tcW w:w="11016" w:type="dxa"/>
          </w:tcPr>
          <w:p w14:paraId="08326D03" w14:textId="77777777" w:rsidR="008F5D1C" w:rsidRPr="00A56621" w:rsidRDefault="008F5D1C" w:rsidP="00993A01">
            <w:pPr>
              <w:spacing w:after="0" w:line="240" w:lineRule="auto"/>
              <w:rPr>
                <w:rFonts w:ascii="Times New Roman" w:hAnsi="Times New Roman" w:cs="Times New Roman"/>
                <w:sz w:val="24"/>
                <w:szCs w:val="24"/>
              </w:rPr>
            </w:pPr>
          </w:p>
        </w:tc>
      </w:tr>
      <w:tr w:rsidR="008F5D1C" w:rsidRPr="00A56621" w14:paraId="3310F8AE" w14:textId="77777777">
        <w:tc>
          <w:tcPr>
            <w:tcW w:w="11016" w:type="dxa"/>
          </w:tcPr>
          <w:p w14:paraId="5E02F8D5" w14:textId="77777777" w:rsidR="008F5D1C" w:rsidRPr="00A56621" w:rsidRDefault="008F5D1C" w:rsidP="00993A01">
            <w:pPr>
              <w:spacing w:after="0" w:line="240" w:lineRule="auto"/>
              <w:rPr>
                <w:rFonts w:ascii="Times New Roman" w:hAnsi="Times New Roman" w:cs="Times New Roman"/>
                <w:sz w:val="24"/>
                <w:szCs w:val="24"/>
              </w:rPr>
            </w:pPr>
          </w:p>
        </w:tc>
      </w:tr>
      <w:tr w:rsidR="008F5D1C" w:rsidRPr="00A56621" w14:paraId="65F9BED5" w14:textId="77777777">
        <w:tc>
          <w:tcPr>
            <w:tcW w:w="11016" w:type="dxa"/>
          </w:tcPr>
          <w:p w14:paraId="2D20FF95" w14:textId="77777777" w:rsidR="008F5D1C" w:rsidRPr="00A56621" w:rsidRDefault="008F5D1C" w:rsidP="00993A01">
            <w:pPr>
              <w:spacing w:after="0" w:line="240" w:lineRule="auto"/>
              <w:rPr>
                <w:rFonts w:ascii="Times New Roman" w:hAnsi="Times New Roman" w:cs="Times New Roman"/>
                <w:sz w:val="24"/>
                <w:szCs w:val="24"/>
              </w:rPr>
            </w:pPr>
          </w:p>
        </w:tc>
      </w:tr>
    </w:tbl>
    <w:p w14:paraId="391AEB10" w14:textId="77777777" w:rsidR="008F5D1C" w:rsidRPr="00A56621" w:rsidRDefault="008F5D1C" w:rsidP="008F5D1C">
      <w:pPr>
        <w:spacing w:after="0" w:line="240" w:lineRule="auto"/>
        <w:ind w:left="1080"/>
        <w:rPr>
          <w:rFonts w:ascii="Times New Roman" w:hAnsi="Times New Roman" w:cs="Times New Roman"/>
          <w:sz w:val="24"/>
          <w:szCs w:val="24"/>
        </w:rPr>
      </w:pPr>
      <w:r w:rsidRPr="00A56621">
        <w:rPr>
          <w:rFonts w:ascii="Times New Roman" w:hAnsi="Times New Roman" w:cs="Times New Roman"/>
          <w:sz w:val="24"/>
          <w:szCs w:val="24"/>
        </w:rPr>
        <w:t xml:space="preserve">      </w:t>
      </w:r>
    </w:p>
    <w:p w14:paraId="58B89E0D" w14:textId="77777777" w:rsidR="008F5D1C" w:rsidRPr="00A56621" w:rsidRDefault="008F5D1C" w:rsidP="008F5D1C">
      <w:pPr>
        <w:pStyle w:val="Heading8"/>
        <w:rPr>
          <w:szCs w:val="24"/>
        </w:rPr>
      </w:pPr>
      <w:r w:rsidRPr="00A56621">
        <w:rPr>
          <w:szCs w:val="24"/>
        </w:rPr>
        <w:t>CREDENTIAL REQUIREMENTS</w:t>
      </w:r>
    </w:p>
    <w:p w14:paraId="3D943F60" w14:textId="77777777" w:rsidR="008F5D1C" w:rsidRPr="00A56621" w:rsidRDefault="008F5D1C" w:rsidP="008F5D1C">
      <w:pPr>
        <w:spacing w:after="0" w:line="240" w:lineRule="auto"/>
        <w:rPr>
          <w:rFonts w:ascii="Times New Roman" w:hAnsi="Times New Roman" w:cs="Times New Roman"/>
          <w:sz w:val="24"/>
          <w:szCs w:val="24"/>
        </w:rPr>
      </w:pPr>
    </w:p>
    <w:p w14:paraId="7B5019DE" w14:textId="77777777" w:rsidR="008F5D1C" w:rsidRPr="00A56621" w:rsidRDefault="008F5D1C" w:rsidP="008F5D1C">
      <w:p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ab/>
        <w:t>Please provide current information for the following:</w:t>
      </w:r>
    </w:p>
    <w:p w14:paraId="4AFD4B3D" w14:textId="77777777" w:rsidR="008F5D1C" w:rsidRPr="00A56621" w:rsidRDefault="008F5D1C" w:rsidP="008F5D1C">
      <w:p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ab/>
      </w:r>
    </w:p>
    <w:p w14:paraId="723C4B15" w14:textId="77777777" w:rsidR="008F5D1C" w:rsidRPr="00A56621" w:rsidRDefault="008F5D1C" w:rsidP="008F5D1C">
      <w:pPr>
        <w:spacing w:after="0" w:line="240" w:lineRule="auto"/>
        <w:ind w:left="720"/>
        <w:rPr>
          <w:rFonts w:ascii="Times New Roman" w:hAnsi="Times New Roman" w:cs="Times New Roman"/>
          <w:sz w:val="24"/>
          <w:szCs w:val="24"/>
        </w:rPr>
      </w:pPr>
      <w:r w:rsidRPr="00A56621">
        <w:rPr>
          <w:rFonts w:ascii="Times New Roman" w:hAnsi="Times New Roman" w:cs="Times New Roman"/>
          <w:sz w:val="24"/>
          <w:szCs w:val="24"/>
        </w:rPr>
        <w:t xml:space="preserve">A. State of Maryland License </w:t>
      </w:r>
      <w:proofErr w:type="gramStart"/>
      <w:r w:rsidRPr="00A56621">
        <w:rPr>
          <w:rFonts w:ascii="Times New Roman" w:hAnsi="Times New Roman" w:cs="Times New Roman"/>
          <w:sz w:val="24"/>
          <w:szCs w:val="24"/>
        </w:rPr>
        <w:t>#:_</w:t>
      </w:r>
      <w:proofErr w:type="gramEnd"/>
      <w:r w:rsidRPr="00A56621">
        <w:rPr>
          <w:rFonts w:ascii="Times New Roman" w:hAnsi="Times New Roman" w:cs="Times New Roman"/>
          <w:sz w:val="24"/>
          <w:szCs w:val="24"/>
        </w:rPr>
        <w:t>_________________</w:t>
      </w:r>
      <w:r>
        <w:rPr>
          <w:rFonts w:ascii="Times New Roman" w:hAnsi="Times New Roman" w:cs="Times New Roman"/>
          <w:sz w:val="24"/>
          <w:szCs w:val="24"/>
        </w:rPr>
        <w:t>__</w:t>
      </w:r>
      <w:r w:rsidRPr="00A56621">
        <w:rPr>
          <w:rFonts w:ascii="Times New Roman" w:hAnsi="Times New Roman" w:cs="Times New Roman"/>
          <w:sz w:val="24"/>
          <w:szCs w:val="24"/>
        </w:rPr>
        <w:t>_</w:t>
      </w:r>
      <w:r w:rsidRPr="00A56621">
        <w:rPr>
          <w:rFonts w:ascii="Times New Roman" w:hAnsi="Times New Roman" w:cs="Times New Roman"/>
          <w:sz w:val="24"/>
          <w:szCs w:val="24"/>
        </w:rPr>
        <w:tab/>
        <w:t xml:space="preserve"> Date Issued: ____</w:t>
      </w:r>
      <w:r>
        <w:rPr>
          <w:rFonts w:ascii="Times New Roman" w:hAnsi="Times New Roman" w:cs="Times New Roman"/>
          <w:sz w:val="24"/>
          <w:szCs w:val="24"/>
        </w:rPr>
        <w:t>_</w:t>
      </w:r>
      <w:r w:rsidRPr="00A56621">
        <w:rPr>
          <w:rFonts w:ascii="Times New Roman" w:hAnsi="Times New Roman" w:cs="Times New Roman"/>
          <w:sz w:val="24"/>
          <w:szCs w:val="24"/>
        </w:rPr>
        <w:t>_____ Exp: __________</w:t>
      </w:r>
    </w:p>
    <w:p w14:paraId="0E19625D" w14:textId="77777777" w:rsidR="008F5D1C" w:rsidRDefault="008F5D1C" w:rsidP="008F5D1C">
      <w:pPr>
        <w:spacing w:after="0" w:line="240" w:lineRule="auto"/>
        <w:ind w:left="720"/>
        <w:rPr>
          <w:rFonts w:ascii="Times New Roman" w:hAnsi="Times New Roman" w:cs="Times New Roman"/>
          <w:sz w:val="24"/>
          <w:szCs w:val="24"/>
        </w:rPr>
      </w:pPr>
    </w:p>
    <w:p w14:paraId="7EDF3577" w14:textId="77777777" w:rsidR="008F5D1C" w:rsidRPr="00A56621" w:rsidRDefault="008F5D1C" w:rsidP="008F5D1C">
      <w:pPr>
        <w:spacing w:after="0" w:line="240" w:lineRule="auto"/>
        <w:ind w:left="720"/>
        <w:rPr>
          <w:rFonts w:ascii="Times New Roman" w:hAnsi="Times New Roman" w:cs="Times New Roman"/>
          <w:sz w:val="24"/>
          <w:szCs w:val="24"/>
        </w:rPr>
      </w:pPr>
      <w:r w:rsidRPr="00A56621">
        <w:rPr>
          <w:rFonts w:ascii="Times New Roman" w:hAnsi="Times New Roman" w:cs="Times New Roman"/>
          <w:sz w:val="24"/>
          <w:szCs w:val="24"/>
        </w:rPr>
        <w:t>B. District of Columbia License #: _________________</w:t>
      </w:r>
      <w:r>
        <w:rPr>
          <w:rFonts w:ascii="Times New Roman" w:hAnsi="Times New Roman" w:cs="Times New Roman"/>
          <w:sz w:val="24"/>
          <w:szCs w:val="24"/>
        </w:rPr>
        <w:t>__</w:t>
      </w:r>
      <w:r w:rsidRPr="00A56621">
        <w:rPr>
          <w:rFonts w:ascii="Times New Roman" w:hAnsi="Times New Roman" w:cs="Times New Roman"/>
          <w:sz w:val="24"/>
          <w:szCs w:val="24"/>
        </w:rPr>
        <w:tab/>
        <w:t xml:space="preserve"> Date Issued: ____</w:t>
      </w:r>
      <w:r>
        <w:rPr>
          <w:rFonts w:ascii="Times New Roman" w:hAnsi="Times New Roman" w:cs="Times New Roman"/>
          <w:sz w:val="24"/>
          <w:szCs w:val="24"/>
        </w:rPr>
        <w:t>_</w:t>
      </w:r>
      <w:r w:rsidRPr="00A56621">
        <w:rPr>
          <w:rFonts w:ascii="Times New Roman" w:hAnsi="Times New Roman" w:cs="Times New Roman"/>
          <w:sz w:val="24"/>
          <w:szCs w:val="24"/>
        </w:rPr>
        <w:t>_____ Exp: __________</w:t>
      </w:r>
    </w:p>
    <w:p w14:paraId="54131276" w14:textId="77777777" w:rsidR="008F5D1C" w:rsidRDefault="008F5D1C" w:rsidP="008F5D1C">
      <w:pPr>
        <w:spacing w:after="0" w:line="240" w:lineRule="auto"/>
        <w:ind w:firstLine="720"/>
        <w:rPr>
          <w:rFonts w:ascii="Times New Roman" w:hAnsi="Times New Roman" w:cs="Times New Roman"/>
          <w:sz w:val="24"/>
          <w:szCs w:val="24"/>
        </w:rPr>
      </w:pPr>
    </w:p>
    <w:p w14:paraId="7AB818FF" w14:textId="77777777" w:rsidR="008F5D1C" w:rsidRDefault="008F5D1C" w:rsidP="008F5D1C">
      <w:pPr>
        <w:spacing w:after="0" w:line="240" w:lineRule="auto"/>
        <w:ind w:firstLine="720"/>
        <w:rPr>
          <w:rFonts w:ascii="Times New Roman" w:hAnsi="Times New Roman" w:cs="Times New Roman"/>
          <w:sz w:val="24"/>
          <w:szCs w:val="24"/>
        </w:rPr>
      </w:pPr>
      <w:r w:rsidRPr="00A56621">
        <w:rPr>
          <w:rFonts w:ascii="Times New Roman" w:hAnsi="Times New Roman" w:cs="Times New Roman"/>
          <w:sz w:val="24"/>
          <w:szCs w:val="24"/>
        </w:rPr>
        <w:t>C. Other State License #: _______________State: ____</w:t>
      </w:r>
      <w:r>
        <w:rPr>
          <w:rFonts w:ascii="Times New Roman" w:hAnsi="Times New Roman" w:cs="Times New Roman"/>
          <w:sz w:val="24"/>
          <w:szCs w:val="24"/>
        </w:rPr>
        <w:t xml:space="preserve">__    </w:t>
      </w:r>
      <w:r w:rsidRPr="00A56621">
        <w:rPr>
          <w:rFonts w:ascii="Times New Roman" w:hAnsi="Times New Roman" w:cs="Times New Roman"/>
          <w:sz w:val="24"/>
          <w:szCs w:val="24"/>
        </w:rPr>
        <w:t>Date Issued: _____</w:t>
      </w:r>
      <w:r>
        <w:rPr>
          <w:rFonts w:ascii="Times New Roman" w:hAnsi="Times New Roman" w:cs="Times New Roman"/>
          <w:sz w:val="24"/>
          <w:szCs w:val="24"/>
        </w:rPr>
        <w:t>_</w:t>
      </w:r>
      <w:r w:rsidRPr="00A56621">
        <w:rPr>
          <w:rFonts w:ascii="Times New Roman" w:hAnsi="Times New Roman" w:cs="Times New Roman"/>
          <w:sz w:val="24"/>
          <w:szCs w:val="24"/>
        </w:rPr>
        <w:t>_</w:t>
      </w:r>
      <w:r>
        <w:rPr>
          <w:rFonts w:ascii="Times New Roman" w:hAnsi="Times New Roman" w:cs="Times New Roman"/>
          <w:sz w:val="24"/>
          <w:szCs w:val="24"/>
        </w:rPr>
        <w:t>_</w:t>
      </w:r>
      <w:r w:rsidRPr="00A56621">
        <w:rPr>
          <w:rFonts w:ascii="Times New Roman" w:hAnsi="Times New Roman" w:cs="Times New Roman"/>
          <w:sz w:val="24"/>
          <w:szCs w:val="24"/>
        </w:rPr>
        <w:t xml:space="preserve">__ </w:t>
      </w:r>
    </w:p>
    <w:p w14:paraId="03A3F091" w14:textId="77777777" w:rsidR="008F5D1C" w:rsidRPr="00A56621" w:rsidRDefault="008F5D1C" w:rsidP="008F5D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Exp: </w:t>
      </w:r>
      <w:r w:rsidRPr="00A56621">
        <w:rPr>
          <w:rFonts w:ascii="Times New Roman" w:hAnsi="Times New Roman" w:cs="Times New Roman"/>
          <w:sz w:val="24"/>
          <w:szCs w:val="24"/>
        </w:rPr>
        <w:t>__________</w:t>
      </w:r>
    </w:p>
    <w:p w14:paraId="43509CF4" w14:textId="77777777" w:rsidR="008F5D1C" w:rsidRDefault="008F5D1C" w:rsidP="008F5D1C">
      <w:pPr>
        <w:spacing w:after="0" w:line="240" w:lineRule="auto"/>
        <w:ind w:firstLine="720"/>
        <w:rPr>
          <w:rFonts w:ascii="Times New Roman" w:hAnsi="Times New Roman" w:cs="Times New Roman"/>
          <w:sz w:val="24"/>
          <w:szCs w:val="24"/>
        </w:rPr>
      </w:pPr>
    </w:p>
    <w:p w14:paraId="06A211EA" w14:textId="77777777" w:rsidR="008F5D1C" w:rsidRDefault="008F5D1C" w:rsidP="008F5D1C">
      <w:pPr>
        <w:spacing w:after="0" w:line="240" w:lineRule="auto"/>
        <w:ind w:firstLine="720"/>
        <w:rPr>
          <w:rFonts w:ascii="Times New Roman" w:hAnsi="Times New Roman" w:cs="Times New Roman"/>
          <w:sz w:val="24"/>
          <w:szCs w:val="24"/>
        </w:rPr>
      </w:pPr>
      <w:r w:rsidRPr="00A56621">
        <w:rPr>
          <w:rFonts w:ascii="Times New Roman" w:hAnsi="Times New Roman" w:cs="Times New Roman"/>
          <w:sz w:val="24"/>
          <w:szCs w:val="24"/>
        </w:rPr>
        <w:t>D. Federal DEA #: ______________________________</w:t>
      </w:r>
      <w:r>
        <w:rPr>
          <w:rFonts w:ascii="Times New Roman" w:hAnsi="Times New Roman" w:cs="Times New Roman"/>
          <w:sz w:val="24"/>
          <w:szCs w:val="24"/>
        </w:rPr>
        <w:t>_</w:t>
      </w:r>
      <w:r w:rsidRPr="00A56621">
        <w:rPr>
          <w:rFonts w:ascii="Times New Roman" w:hAnsi="Times New Roman" w:cs="Times New Roman"/>
          <w:sz w:val="24"/>
          <w:szCs w:val="24"/>
        </w:rPr>
        <w:t xml:space="preserve">_ </w:t>
      </w:r>
      <w:r>
        <w:rPr>
          <w:rFonts w:ascii="Times New Roman" w:hAnsi="Times New Roman" w:cs="Times New Roman"/>
          <w:sz w:val="24"/>
          <w:szCs w:val="24"/>
        </w:rPr>
        <w:t xml:space="preserve">  D</w:t>
      </w:r>
      <w:r w:rsidRPr="00A56621">
        <w:rPr>
          <w:rFonts w:ascii="Times New Roman" w:hAnsi="Times New Roman" w:cs="Times New Roman"/>
          <w:sz w:val="24"/>
          <w:szCs w:val="24"/>
        </w:rPr>
        <w:t>ate Issued: _____</w:t>
      </w:r>
      <w:r>
        <w:rPr>
          <w:rFonts w:ascii="Times New Roman" w:hAnsi="Times New Roman" w:cs="Times New Roman"/>
          <w:sz w:val="24"/>
          <w:szCs w:val="24"/>
        </w:rPr>
        <w:t>_</w:t>
      </w:r>
      <w:r w:rsidRPr="00A56621">
        <w:rPr>
          <w:rFonts w:ascii="Times New Roman" w:hAnsi="Times New Roman" w:cs="Times New Roman"/>
          <w:sz w:val="24"/>
          <w:szCs w:val="24"/>
        </w:rPr>
        <w:t xml:space="preserve">____ </w:t>
      </w:r>
    </w:p>
    <w:p w14:paraId="1295E63F" w14:textId="77777777" w:rsidR="008F5D1C" w:rsidRPr="00A56621" w:rsidRDefault="008F5D1C" w:rsidP="008F5D1C">
      <w:pPr>
        <w:spacing w:after="0" w:line="240" w:lineRule="auto"/>
        <w:ind w:firstLine="720"/>
        <w:rPr>
          <w:rFonts w:ascii="Times New Roman" w:hAnsi="Times New Roman" w:cs="Times New Roman"/>
          <w:sz w:val="24"/>
          <w:szCs w:val="24"/>
        </w:rPr>
      </w:pPr>
      <w:r w:rsidRPr="00A56621">
        <w:rPr>
          <w:rFonts w:ascii="Times New Roman" w:hAnsi="Times New Roman" w:cs="Times New Roman"/>
          <w:sz w:val="24"/>
          <w:szCs w:val="24"/>
        </w:rPr>
        <w:t>Exp: __________</w:t>
      </w:r>
    </w:p>
    <w:p w14:paraId="1BAEC71F" w14:textId="77777777" w:rsidR="008F5D1C" w:rsidRDefault="008F5D1C" w:rsidP="008F5D1C">
      <w:pPr>
        <w:spacing w:after="0" w:line="240" w:lineRule="auto"/>
        <w:ind w:firstLine="720"/>
        <w:rPr>
          <w:rFonts w:ascii="Times New Roman" w:hAnsi="Times New Roman" w:cs="Times New Roman"/>
          <w:sz w:val="24"/>
          <w:szCs w:val="24"/>
        </w:rPr>
      </w:pPr>
    </w:p>
    <w:p w14:paraId="1B19A7A3" w14:textId="77777777" w:rsidR="008F5D1C" w:rsidRDefault="008F5D1C" w:rsidP="008F5D1C">
      <w:pPr>
        <w:spacing w:after="0" w:line="240" w:lineRule="auto"/>
        <w:ind w:firstLine="720"/>
        <w:rPr>
          <w:rFonts w:ascii="Times New Roman" w:hAnsi="Times New Roman" w:cs="Times New Roman"/>
          <w:sz w:val="24"/>
          <w:szCs w:val="24"/>
        </w:rPr>
      </w:pPr>
      <w:r w:rsidRPr="00A56621">
        <w:rPr>
          <w:rFonts w:ascii="Times New Roman" w:hAnsi="Times New Roman" w:cs="Times New Roman"/>
          <w:sz w:val="24"/>
          <w:szCs w:val="24"/>
        </w:rPr>
        <w:t>E.  State DEA #: _________________________________</w:t>
      </w:r>
      <w:r>
        <w:rPr>
          <w:rFonts w:ascii="Times New Roman" w:hAnsi="Times New Roman" w:cs="Times New Roman"/>
          <w:sz w:val="24"/>
          <w:szCs w:val="24"/>
        </w:rPr>
        <w:t xml:space="preserve">__ </w:t>
      </w:r>
      <w:r w:rsidRPr="00A56621">
        <w:rPr>
          <w:rFonts w:ascii="Times New Roman" w:hAnsi="Times New Roman" w:cs="Times New Roman"/>
          <w:sz w:val="24"/>
          <w:szCs w:val="24"/>
        </w:rPr>
        <w:t xml:space="preserve">Date Issued: _________ </w:t>
      </w:r>
    </w:p>
    <w:p w14:paraId="4240D49B" w14:textId="77777777" w:rsidR="008F5D1C" w:rsidRPr="00A56621" w:rsidRDefault="008F5D1C" w:rsidP="008F5D1C">
      <w:pPr>
        <w:spacing w:after="0" w:line="240" w:lineRule="auto"/>
        <w:ind w:firstLine="720"/>
        <w:rPr>
          <w:rFonts w:ascii="Times New Roman" w:hAnsi="Times New Roman" w:cs="Times New Roman"/>
          <w:sz w:val="24"/>
          <w:szCs w:val="24"/>
        </w:rPr>
      </w:pPr>
      <w:r w:rsidRPr="00A56621">
        <w:rPr>
          <w:rFonts w:ascii="Times New Roman" w:hAnsi="Times New Roman" w:cs="Times New Roman"/>
          <w:sz w:val="24"/>
          <w:szCs w:val="24"/>
        </w:rPr>
        <w:t>Exp: __________</w:t>
      </w:r>
    </w:p>
    <w:p w14:paraId="4C292795" w14:textId="77777777" w:rsidR="008F5D1C" w:rsidRDefault="008F5D1C" w:rsidP="008F5D1C">
      <w:pPr>
        <w:spacing w:after="0" w:line="240" w:lineRule="auto"/>
        <w:ind w:firstLine="720"/>
        <w:rPr>
          <w:rFonts w:ascii="Times New Roman" w:hAnsi="Times New Roman" w:cs="Times New Roman"/>
          <w:sz w:val="24"/>
          <w:szCs w:val="24"/>
        </w:rPr>
      </w:pPr>
    </w:p>
    <w:p w14:paraId="61E060D5" w14:textId="77777777" w:rsidR="008F5D1C" w:rsidRDefault="008F5D1C" w:rsidP="008F5D1C">
      <w:pPr>
        <w:spacing w:after="0" w:line="240" w:lineRule="auto"/>
        <w:ind w:firstLine="720"/>
        <w:rPr>
          <w:rFonts w:ascii="Times New Roman" w:hAnsi="Times New Roman" w:cs="Times New Roman"/>
          <w:sz w:val="24"/>
          <w:szCs w:val="24"/>
        </w:rPr>
      </w:pPr>
      <w:r w:rsidRPr="00A56621">
        <w:rPr>
          <w:rFonts w:ascii="Times New Roman" w:hAnsi="Times New Roman" w:cs="Times New Roman"/>
          <w:sz w:val="24"/>
          <w:szCs w:val="24"/>
        </w:rPr>
        <w:t>F.  Professional Liability Ins. Policy #: _______________</w:t>
      </w:r>
      <w:r>
        <w:rPr>
          <w:rFonts w:ascii="Times New Roman" w:hAnsi="Times New Roman" w:cs="Times New Roman"/>
          <w:sz w:val="24"/>
          <w:szCs w:val="24"/>
        </w:rPr>
        <w:t>__</w:t>
      </w:r>
      <w:r w:rsidRPr="00A56621">
        <w:rPr>
          <w:rFonts w:ascii="Times New Roman" w:hAnsi="Times New Roman" w:cs="Times New Roman"/>
          <w:sz w:val="24"/>
          <w:szCs w:val="24"/>
        </w:rPr>
        <w:t>_Date Issued: ____</w:t>
      </w:r>
      <w:r>
        <w:rPr>
          <w:rFonts w:ascii="Times New Roman" w:hAnsi="Times New Roman" w:cs="Times New Roman"/>
          <w:sz w:val="24"/>
          <w:szCs w:val="24"/>
        </w:rPr>
        <w:t>_</w:t>
      </w:r>
      <w:r w:rsidRPr="00A56621">
        <w:rPr>
          <w:rFonts w:ascii="Times New Roman" w:hAnsi="Times New Roman" w:cs="Times New Roman"/>
          <w:sz w:val="24"/>
          <w:szCs w:val="24"/>
        </w:rPr>
        <w:t xml:space="preserve">_____ </w:t>
      </w:r>
    </w:p>
    <w:p w14:paraId="77EFC62F" w14:textId="77777777" w:rsidR="008F5D1C" w:rsidRPr="00A56621" w:rsidRDefault="008F5D1C" w:rsidP="008F5D1C">
      <w:pPr>
        <w:spacing w:after="0" w:line="240" w:lineRule="auto"/>
        <w:ind w:firstLine="720"/>
        <w:rPr>
          <w:rFonts w:ascii="Times New Roman" w:hAnsi="Times New Roman" w:cs="Times New Roman"/>
          <w:sz w:val="24"/>
          <w:szCs w:val="24"/>
        </w:rPr>
      </w:pPr>
      <w:r w:rsidRPr="00A56621">
        <w:rPr>
          <w:rFonts w:ascii="Times New Roman" w:hAnsi="Times New Roman" w:cs="Times New Roman"/>
          <w:sz w:val="24"/>
          <w:szCs w:val="24"/>
        </w:rPr>
        <w:t>Exp: __________</w:t>
      </w:r>
    </w:p>
    <w:p w14:paraId="4492EE1D" w14:textId="77777777" w:rsidR="008F5D1C" w:rsidRPr="00A56621" w:rsidRDefault="008F5D1C" w:rsidP="008F5D1C">
      <w:pPr>
        <w:spacing w:after="0" w:line="240" w:lineRule="auto"/>
        <w:rPr>
          <w:rFonts w:ascii="Times New Roman" w:hAnsi="Times New Roman" w:cs="Times New Roman"/>
          <w:b/>
          <w:bCs/>
          <w:sz w:val="24"/>
          <w:szCs w:val="24"/>
        </w:rPr>
      </w:pPr>
      <w:r w:rsidRPr="00A56621">
        <w:rPr>
          <w:rFonts w:ascii="Times New Roman" w:hAnsi="Times New Roman" w:cs="Times New Roman"/>
          <w:sz w:val="24"/>
          <w:szCs w:val="24"/>
        </w:rPr>
        <w:tab/>
      </w:r>
    </w:p>
    <w:p w14:paraId="53C59DE2" w14:textId="77777777" w:rsidR="008F5D1C" w:rsidRPr="00A56621" w:rsidRDefault="008F5D1C" w:rsidP="008F5D1C">
      <w:pPr>
        <w:spacing w:after="0" w:line="240" w:lineRule="auto"/>
        <w:jc w:val="center"/>
        <w:rPr>
          <w:rFonts w:ascii="Times New Roman" w:hAnsi="Times New Roman" w:cs="Times New Roman"/>
          <w:b/>
          <w:bCs/>
          <w:sz w:val="24"/>
          <w:szCs w:val="24"/>
        </w:rPr>
      </w:pPr>
    </w:p>
    <w:p w14:paraId="5F46CEA7" w14:textId="77777777" w:rsidR="008F5D1C" w:rsidRPr="00A56621" w:rsidRDefault="008F5D1C" w:rsidP="008F5D1C">
      <w:pPr>
        <w:spacing w:after="0" w:line="240" w:lineRule="auto"/>
        <w:jc w:val="center"/>
        <w:rPr>
          <w:rFonts w:ascii="Times New Roman" w:hAnsi="Times New Roman" w:cs="Times New Roman"/>
          <w:b/>
          <w:bCs/>
          <w:sz w:val="24"/>
          <w:szCs w:val="24"/>
        </w:rPr>
      </w:pPr>
    </w:p>
    <w:p w14:paraId="3A72B78F" w14:textId="77777777" w:rsidR="008F5D1C" w:rsidRPr="00A56621" w:rsidRDefault="008F5D1C" w:rsidP="008F5D1C">
      <w:pPr>
        <w:spacing w:after="0" w:line="240" w:lineRule="auto"/>
        <w:jc w:val="center"/>
        <w:rPr>
          <w:rFonts w:ascii="Times New Roman" w:hAnsi="Times New Roman" w:cs="Times New Roman"/>
          <w:b/>
          <w:bCs/>
          <w:sz w:val="24"/>
          <w:szCs w:val="24"/>
        </w:rPr>
      </w:pPr>
      <w:r w:rsidRPr="00A56621">
        <w:rPr>
          <w:rFonts w:ascii="Times New Roman" w:hAnsi="Times New Roman" w:cs="Times New Roman"/>
          <w:b/>
          <w:bCs/>
          <w:sz w:val="24"/>
          <w:szCs w:val="24"/>
        </w:rPr>
        <w:t>ADVERSE EXPERIENCES</w:t>
      </w:r>
    </w:p>
    <w:p w14:paraId="5DF8A916" w14:textId="77777777" w:rsidR="008F5D1C" w:rsidRPr="00A56621" w:rsidRDefault="008F5D1C" w:rsidP="008F5D1C">
      <w:pPr>
        <w:spacing w:after="0" w:line="240" w:lineRule="auto"/>
        <w:jc w:val="center"/>
        <w:rPr>
          <w:rFonts w:ascii="Times New Roman" w:hAnsi="Times New Roman" w:cs="Times New Roman"/>
          <w:b/>
          <w:bCs/>
          <w:sz w:val="24"/>
          <w:szCs w:val="24"/>
        </w:rPr>
      </w:pPr>
    </w:p>
    <w:p w14:paraId="277B9D6A" w14:textId="77777777" w:rsidR="008F5D1C" w:rsidRPr="00A56621" w:rsidRDefault="008F5D1C" w:rsidP="008F5D1C">
      <w:pPr>
        <w:spacing w:after="0" w:line="240" w:lineRule="auto"/>
        <w:rPr>
          <w:rFonts w:ascii="Times New Roman" w:hAnsi="Times New Roman" w:cs="Times New Roman"/>
          <w:b/>
          <w:bCs/>
          <w:sz w:val="24"/>
          <w:szCs w:val="24"/>
        </w:rPr>
      </w:pPr>
      <w:r w:rsidRPr="00A56621">
        <w:rPr>
          <w:rFonts w:ascii="Times New Roman" w:hAnsi="Times New Roman" w:cs="Times New Roman"/>
          <w:b/>
          <w:bCs/>
          <w:sz w:val="24"/>
          <w:szCs w:val="24"/>
        </w:rPr>
        <w:t>(If you answer YES to any question below, attach a description and explanation of the circumstances.)</w:t>
      </w:r>
    </w:p>
    <w:p w14:paraId="4C52BEFA" w14:textId="77777777" w:rsidR="008F5D1C" w:rsidRPr="00A56621" w:rsidRDefault="008F5D1C" w:rsidP="008F5D1C">
      <w:pPr>
        <w:spacing w:after="0" w:line="240" w:lineRule="auto"/>
        <w:rPr>
          <w:rFonts w:ascii="Times New Roman" w:hAnsi="Times New Roman" w:cs="Times New Roman"/>
          <w:b/>
          <w:bCs/>
          <w:sz w:val="24"/>
          <w:szCs w:val="24"/>
        </w:rPr>
      </w:pPr>
    </w:p>
    <w:p w14:paraId="1D756400" w14:textId="77777777" w:rsidR="008F5D1C" w:rsidRDefault="008F5D1C" w:rsidP="008F5D1C">
      <w:pPr>
        <w:widowControl w:val="0"/>
        <w:numPr>
          <w:ilvl w:val="0"/>
          <w:numId w:val="16"/>
        </w:num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 xml:space="preserve">Are you now or have you been involved in administrative professional or judicial proceedings in which professional malpractice on your </w:t>
      </w:r>
      <w:r>
        <w:rPr>
          <w:rFonts w:ascii="Times New Roman" w:hAnsi="Times New Roman" w:cs="Times New Roman"/>
          <w:sz w:val="24"/>
          <w:szCs w:val="24"/>
        </w:rPr>
        <w:t>part is or was alleged</w:t>
      </w:r>
    </w:p>
    <w:p w14:paraId="3B8A0C0C" w14:textId="77777777" w:rsidR="008F5D1C" w:rsidRDefault="008F5D1C" w:rsidP="008F5D1C">
      <w:pPr>
        <w:widowControl w:val="0"/>
        <w:spacing w:after="0" w:line="240" w:lineRule="auto"/>
        <w:ind w:left="720"/>
        <w:rPr>
          <w:rFonts w:ascii="Times New Roman" w:hAnsi="Times New Roman" w:cs="Times New Roman"/>
          <w:b/>
          <w:bCs/>
          <w:sz w:val="24"/>
          <w:szCs w:val="24"/>
        </w:rPr>
      </w:pPr>
      <w:r w:rsidRPr="00AE4A56">
        <w:rPr>
          <w:rFonts w:ascii="Times New Roman" w:hAnsi="Times New Roman" w:cs="Times New Roman"/>
          <w:b/>
          <w:bCs/>
          <w:sz w:val="24"/>
          <w:szCs w:val="24"/>
        </w:rPr>
        <w:t>Yes_______ No________</w:t>
      </w:r>
    </w:p>
    <w:p w14:paraId="39FCFD1B" w14:textId="77777777" w:rsidR="008F5D1C" w:rsidRPr="00AE4A56" w:rsidRDefault="008F5D1C" w:rsidP="008F5D1C">
      <w:pPr>
        <w:widowControl w:val="0"/>
        <w:spacing w:after="0" w:line="240" w:lineRule="auto"/>
        <w:ind w:left="720"/>
        <w:rPr>
          <w:rFonts w:ascii="Times New Roman" w:hAnsi="Times New Roman" w:cs="Times New Roman"/>
          <w:sz w:val="24"/>
          <w:szCs w:val="24"/>
        </w:rPr>
      </w:pPr>
    </w:p>
    <w:p w14:paraId="3986B8FE" w14:textId="77777777" w:rsidR="008F5D1C" w:rsidRPr="00A56621" w:rsidRDefault="008F5D1C" w:rsidP="008F5D1C">
      <w:p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 xml:space="preserve">      </w:t>
      </w:r>
      <w:r w:rsidRPr="00A56621">
        <w:rPr>
          <w:rFonts w:ascii="Times New Roman" w:hAnsi="Times New Roman" w:cs="Times New Roman"/>
          <w:b/>
          <w:bCs/>
          <w:sz w:val="24"/>
          <w:szCs w:val="24"/>
        </w:rPr>
        <w:t>B.</w:t>
      </w:r>
      <w:r w:rsidRPr="00A56621">
        <w:rPr>
          <w:rFonts w:ascii="Times New Roman" w:hAnsi="Times New Roman" w:cs="Times New Roman"/>
          <w:b/>
          <w:bCs/>
          <w:sz w:val="24"/>
          <w:szCs w:val="24"/>
        </w:rPr>
        <w:tab/>
      </w:r>
      <w:r w:rsidRPr="00A56621">
        <w:rPr>
          <w:rFonts w:ascii="Times New Roman" w:hAnsi="Times New Roman" w:cs="Times New Roman"/>
          <w:sz w:val="24"/>
          <w:szCs w:val="24"/>
        </w:rPr>
        <w:t>Have there been any final judgments against you in a malpractice case?</w:t>
      </w:r>
    </w:p>
    <w:p w14:paraId="0073CD5B" w14:textId="77777777" w:rsidR="008F5D1C" w:rsidRDefault="008F5D1C" w:rsidP="008F5D1C">
      <w:pPr>
        <w:pStyle w:val="Heading1"/>
        <w:rPr>
          <w:bCs/>
          <w:szCs w:val="24"/>
        </w:rPr>
      </w:pPr>
      <w:r>
        <w:rPr>
          <w:bCs/>
          <w:szCs w:val="24"/>
        </w:rPr>
        <w:t xml:space="preserve">            </w:t>
      </w:r>
      <w:r w:rsidRPr="00A56621">
        <w:rPr>
          <w:bCs/>
          <w:szCs w:val="24"/>
        </w:rPr>
        <w:t>Yes______</w:t>
      </w:r>
      <w:proofErr w:type="gramStart"/>
      <w:r w:rsidRPr="00A56621">
        <w:rPr>
          <w:bCs/>
          <w:szCs w:val="24"/>
        </w:rPr>
        <w:t xml:space="preserve">_ </w:t>
      </w:r>
      <w:r>
        <w:rPr>
          <w:bCs/>
          <w:szCs w:val="24"/>
        </w:rPr>
        <w:t xml:space="preserve"> </w:t>
      </w:r>
      <w:r w:rsidRPr="00A56621">
        <w:rPr>
          <w:bCs/>
          <w:szCs w:val="24"/>
        </w:rPr>
        <w:t>No</w:t>
      </w:r>
      <w:proofErr w:type="gramEnd"/>
      <w:r w:rsidRPr="00A56621">
        <w:rPr>
          <w:bCs/>
          <w:szCs w:val="24"/>
        </w:rPr>
        <w:t>________</w:t>
      </w:r>
    </w:p>
    <w:p w14:paraId="7599D0CE" w14:textId="77777777" w:rsidR="008F5D1C" w:rsidRPr="00AE4A56" w:rsidRDefault="008F5D1C" w:rsidP="008F5D1C"/>
    <w:p w14:paraId="28EC6A3F" w14:textId="77777777" w:rsidR="008F5D1C" w:rsidRPr="00AE4A56" w:rsidRDefault="008F5D1C" w:rsidP="008F5D1C">
      <w:pPr>
        <w:pStyle w:val="ListParagraph"/>
        <w:numPr>
          <w:ilvl w:val="0"/>
          <w:numId w:val="16"/>
        </w:numPr>
        <w:spacing w:after="0" w:line="240" w:lineRule="auto"/>
        <w:rPr>
          <w:rFonts w:ascii="Times New Roman" w:hAnsi="Times New Roman" w:cs="Times New Roman"/>
          <w:sz w:val="24"/>
          <w:szCs w:val="24"/>
        </w:rPr>
      </w:pPr>
      <w:r w:rsidRPr="00AE4A56">
        <w:rPr>
          <w:rFonts w:ascii="Times New Roman" w:hAnsi="Times New Roman" w:cs="Times New Roman"/>
          <w:sz w:val="24"/>
          <w:szCs w:val="24"/>
        </w:rPr>
        <w:t>Have you ever lost or relinquished malpractice insurance?</w:t>
      </w:r>
    </w:p>
    <w:p w14:paraId="10B4B833" w14:textId="77777777" w:rsidR="008F5D1C" w:rsidRDefault="008F5D1C" w:rsidP="008F5D1C">
      <w:pPr>
        <w:pStyle w:val="Heading1"/>
        <w:ind w:firstLine="360"/>
        <w:rPr>
          <w:bCs/>
          <w:szCs w:val="24"/>
        </w:rPr>
      </w:pPr>
      <w:r>
        <w:rPr>
          <w:rFonts w:eastAsiaTheme="minorEastAsia"/>
          <w:b w:val="0"/>
          <w:snapToGrid/>
          <w:szCs w:val="24"/>
        </w:rPr>
        <w:t xml:space="preserve">      </w:t>
      </w:r>
      <w:r w:rsidRPr="00A56621">
        <w:rPr>
          <w:bCs/>
          <w:szCs w:val="24"/>
        </w:rPr>
        <w:t xml:space="preserve">Yes_______ </w:t>
      </w:r>
      <w:r>
        <w:rPr>
          <w:bCs/>
          <w:szCs w:val="24"/>
        </w:rPr>
        <w:t xml:space="preserve">  </w:t>
      </w:r>
      <w:r w:rsidRPr="00A56621">
        <w:rPr>
          <w:bCs/>
          <w:szCs w:val="24"/>
        </w:rPr>
        <w:t>No________</w:t>
      </w:r>
    </w:p>
    <w:p w14:paraId="000B30AF" w14:textId="77777777" w:rsidR="008F5D1C" w:rsidRPr="00AE4A56" w:rsidRDefault="008F5D1C" w:rsidP="008F5D1C"/>
    <w:p w14:paraId="485746DF" w14:textId="77777777" w:rsidR="008F5D1C" w:rsidRDefault="008F5D1C" w:rsidP="008F5D1C">
      <w:pPr>
        <w:pStyle w:val="ListParagraph"/>
        <w:numPr>
          <w:ilvl w:val="0"/>
          <w:numId w:val="16"/>
        </w:numPr>
        <w:spacing w:after="0" w:line="240" w:lineRule="auto"/>
        <w:rPr>
          <w:rFonts w:ascii="Times New Roman" w:hAnsi="Times New Roman" w:cs="Times New Roman"/>
          <w:b/>
          <w:bCs/>
          <w:sz w:val="24"/>
          <w:szCs w:val="24"/>
        </w:rPr>
      </w:pPr>
      <w:r w:rsidRPr="003A3622">
        <w:rPr>
          <w:rFonts w:ascii="Times New Roman" w:hAnsi="Times New Roman" w:cs="Times New Roman"/>
          <w:sz w:val="24"/>
          <w:szCs w:val="24"/>
        </w:rPr>
        <w:t xml:space="preserve">Have you ever been denied membership, or been subjected to disciplinary proceedings by any medical or professional staff or professional organization?                             </w:t>
      </w:r>
      <w:r w:rsidRPr="003A3622">
        <w:rPr>
          <w:rFonts w:ascii="Times New Roman" w:hAnsi="Times New Roman" w:cs="Times New Roman"/>
          <w:b/>
          <w:bCs/>
          <w:sz w:val="24"/>
          <w:szCs w:val="24"/>
        </w:rPr>
        <w:t>Yes_______ No________</w:t>
      </w:r>
    </w:p>
    <w:p w14:paraId="5746B3AD" w14:textId="77777777" w:rsidR="008F5D1C" w:rsidRDefault="008F5D1C" w:rsidP="008F5D1C">
      <w:pPr>
        <w:spacing w:after="0" w:line="240" w:lineRule="auto"/>
        <w:rPr>
          <w:rFonts w:ascii="Times New Roman" w:hAnsi="Times New Roman" w:cs="Times New Roman"/>
          <w:b/>
          <w:bCs/>
          <w:sz w:val="24"/>
          <w:szCs w:val="24"/>
        </w:rPr>
      </w:pPr>
    </w:p>
    <w:p w14:paraId="4E67D315" w14:textId="77777777" w:rsidR="008F5D1C" w:rsidRPr="003A3622" w:rsidRDefault="008F5D1C" w:rsidP="008F5D1C">
      <w:pPr>
        <w:spacing w:after="0" w:line="240" w:lineRule="auto"/>
        <w:rPr>
          <w:rFonts w:ascii="Times New Roman" w:hAnsi="Times New Roman" w:cs="Times New Roman"/>
          <w:b/>
          <w:bCs/>
          <w:sz w:val="24"/>
          <w:szCs w:val="24"/>
        </w:rPr>
      </w:pPr>
    </w:p>
    <w:p w14:paraId="0019A14D" w14:textId="77777777" w:rsidR="008F5D1C" w:rsidRPr="00A56621" w:rsidRDefault="008F5D1C" w:rsidP="008F5D1C">
      <w:pPr>
        <w:spacing w:after="0" w:line="240" w:lineRule="auto"/>
        <w:rPr>
          <w:rFonts w:ascii="Times New Roman" w:hAnsi="Times New Roman" w:cs="Times New Roman"/>
          <w:sz w:val="24"/>
          <w:szCs w:val="24"/>
        </w:rPr>
      </w:pPr>
      <w:r w:rsidRPr="00A56621">
        <w:rPr>
          <w:rFonts w:ascii="Times New Roman" w:hAnsi="Times New Roman" w:cs="Times New Roman"/>
          <w:bCs/>
          <w:sz w:val="24"/>
          <w:szCs w:val="24"/>
        </w:rPr>
        <w:tab/>
      </w:r>
      <w:r w:rsidRPr="00A56621">
        <w:rPr>
          <w:rFonts w:ascii="Times New Roman" w:hAnsi="Times New Roman" w:cs="Times New Roman"/>
          <w:bCs/>
          <w:sz w:val="24"/>
          <w:szCs w:val="24"/>
        </w:rPr>
        <w:tab/>
      </w:r>
      <w:r w:rsidRPr="00A56621">
        <w:rPr>
          <w:rFonts w:ascii="Times New Roman" w:hAnsi="Times New Roman" w:cs="Times New Roman"/>
          <w:bCs/>
          <w:sz w:val="24"/>
          <w:szCs w:val="24"/>
        </w:rPr>
        <w:tab/>
      </w:r>
      <w:r w:rsidRPr="00A56621">
        <w:rPr>
          <w:rFonts w:ascii="Times New Roman" w:hAnsi="Times New Roman" w:cs="Times New Roman"/>
          <w:bCs/>
          <w:sz w:val="24"/>
          <w:szCs w:val="24"/>
        </w:rPr>
        <w:tab/>
      </w:r>
      <w:r w:rsidRPr="00A56621">
        <w:rPr>
          <w:rFonts w:ascii="Times New Roman" w:hAnsi="Times New Roman" w:cs="Times New Roman"/>
          <w:bCs/>
          <w:sz w:val="24"/>
          <w:szCs w:val="24"/>
        </w:rPr>
        <w:tab/>
      </w:r>
      <w:r w:rsidRPr="00A56621">
        <w:rPr>
          <w:rFonts w:ascii="Times New Roman" w:hAnsi="Times New Roman" w:cs="Times New Roman"/>
          <w:bCs/>
          <w:sz w:val="24"/>
          <w:szCs w:val="24"/>
        </w:rPr>
        <w:tab/>
      </w:r>
      <w:r w:rsidRPr="00A56621">
        <w:rPr>
          <w:rFonts w:ascii="Times New Roman" w:hAnsi="Times New Roman" w:cs="Times New Roman"/>
          <w:bCs/>
          <w:sz w:val="24"/>
          <w:szCs w:val="24"/>
        </w:rPr>
        <w:tab/>
      </w:r>
      <w:r w:rsidRPr="00A56621">
        <w:rPr>
          <w:rFonts w:ascii="Times New Roman" w:hAnsi="Times New Roman" w:cs="Times New Roman"/>
          <w:bCs/>
          <w:sz w:val="24"/>
          <w:szCs w:val="24"/>
        </w:rPr>
        <w:tab/>
      </w:r>
      <w:r w:rsidRPr="00A56621">
        <w:rPr>
          <w:rFonts w:ascii="Times New Roman" w:hAnsi="Times New Roman" w:cs="Times New Roman"/>
          <w:bCs/>
          <w:sz w:val="24"/>
          <w:szCs w:val="24"/>
        </w:rPr>
        <w:tab/>
      </w:r>
      <w:r w:rsidRPr="00A56621">
        <w:rPr>
          <w:rFonts w:ascii="Times New Roman" w:hAnsi="Times New Roman" w:cs="Times New Roman"/>
          <w:bCs/>
          <w:sz w:val="24"/>
          <w:szCs w:val="24"/>
        </w:rPr>
        <w:tab/>
      </w:r>
      <w:r w:rsidRPr="00A56621">
        <w:rPr>
          <w:rFonts w:ascii="Times New Roman" w:hAnsi="Times New Roman" w:cs="Times New Roman"/>
          <w:sz w:val="24"/>
          <w:szCs w:val="24"/>
        </w:rPr>
        <w:t xml:space="preserve"> </w:t>
      </w:r>
    </w:p>
    <w:p w14:paraId="724DC430" w14:textId="77777777" w:rsidR="008F5D1C" w:rsidRPr="00A56621" w:rsidRDefault="008F5D1C" w:rsidP="008F5D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D</w:t>
      </w:r>
      <w:r w:rsidRPr="00A56621">
        <w:rPr>
          <w:rFonts w:ascii="Times New Roman" w:hAnsi="Times New Roman" w:cs="Times New Roman"/>
          <w:b/>
          <w:bCs/>
          <w:sz w:val="24"/>
          <w:szCs w:val="24"/>
        </w:rPr>
        <w:t>.</w:t>
      </w:r>
      <w:r w:rsidRPr="00A56621">
        <w:rPr>
          <w:rFonts w:ascii="Times New Roman" w:hAnsi="Times New Roman" w:cs="Times New Roman"/>
          <w:b/>
          <w:bCs/>
          <w:sz w:val="24"/>
          <w:szCs w:val="24"/>
        </w:rPr>
        <w:tab/>
      </w:r>
      <w:r>
        <w:rPr>
          <w:rFonts w:ascii="Times New Roman" w:hAnsi="Times New Roman" w:cs="Times New Roman"/>
          <w:b/>
          <w:bCs/>
          <w:sz w:val="24"/>
          <w:szCs w:val="24"/>
        </w:rPr>
        <w:t xml:space="preserve"> </w:t>
      </w:r>
      <w:r w:rsidRPr="00A56621">
        <w:rPr>
          <w:rFonts w:ascii="Times New Roman" w:hAnsi="Times New Roman" w:cs="Times New Roman"/>
          <w:sz w:val="24"/>
          <w:szCs w:val="24"/>
        </w:rPr>
        <w:t>Have you ever voluntarily relinquished membership in a professional organization?</w:t>
      </w:r>
    </w:p>
    <w:p w14:paraId="2C6C4EA4" w14:textId="77777777" w:rsidR="008F5D1C" w:rsidRDefault="008F5D1C" w:rsidP="008F5D1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A56621">
        <w:rPr>
          <w:rFonts w:ascii="Times New Roman" w:hAnsi="Times New Roman" w:cs="Times New Roman"/>
          <w:b/>
          <w:bCs/>
          <w:sz w:val="24"/>
          <w:szCs w:val="24"/>
        </w:rPr>
        <w:t>Yes_______ No________</w:t>
      </w:r>
    </w:p>
    <w:p w14:paraId="5211ABBD" w14:textId="77777777" w:rsidR="008F5D1C" w:rsidRPr="00AE4A56" w:rsidRDefault="008F5D1C" w:rsidP="008F5D1C">
      <w:pPr>
        <w:spacing w:after="0" w:line="240" w:lineRule="auto"/>
        <w:rPr>
          <w:rFonts w:ascii="Times New Roman" w:hAnsi="Times New Roman" w:cs="Times New Roman"/>
          <w:b/>
          <w:bCs/>
          <w:sz w:val="24"/>
          <w:szCs w:val="24"/>
        </w:rPr>
      </w:pPr>
    </w:p>
    <w:p w14:paraId="0AF65A6A" w14:textId="77777777" w:rsidR="008F5D1C" w:rsidRPr="00AE4A56" w:rsidRDefault="008F5D1C" w:rsidP="008F5D1C">
      <w:pPr>
        <w:spacing w:after="0" w:line="240" w:lineRule="auto"/>
        <w:ind w:left="1080" w:hanging="720"/>
        <w:rPr>
          <w:rFonts w:ascii="Times New Roman" w:hAnsi="Times New Roman" w:cs="Times New Roman"/>
          <w:sz w:val="24"/>
          <w:szCs w:val="24"/>
        </w:rPr>
      </w:pPr>
      <w:r>
        <w:rPr>
          <w:rFonts w:ascii="Times New Roman" w:hAnsi="Times New Roman" w:cs="Times New Roman"/>
          <w:b/>
          <w:bCs/>
          <w:sz w:val="24"/>
          <w:szCs w:val="24"/>
        </w:rPr>
        <w:t xml:space="preserve"> E</w:t>
      </w:r>
      <w:r w:rsidRPr="00A56621">
        <w:rPr>
          <w:rFonts w:ascii="Times New Roman" w:hAnsi="Times New Roman" w:cs="Times New Roman"/>
          <w:b/>
          <w:bCs/>
          <w:sz w:val="24"/>
          <w:szCs w:val="24"/>
        </w:rPr>
        <w:t>.</w:t>
      </w:r>
      <w:r>
        <w:rPr>
          <w:rFonts w:ascii="Times New Roman" w:hAnsi="Times New Roman" w:cs="Times New Roman"/>
          <w:b/>
          <w:bCs/>
          <w:sz w:val="24"/>
          <w:szCs w:val="24"/>
        </w:rPr>
        <w:t xml:space="preserve">   </w:t>
      </w:r>
      <w:r w:rsidRPr="00A56621">
        <w:rPr>
          <w:rFonts w:ascii="Times New Roman" w:hAnsi="Times New Roman" w:cs="Times New Roman"/>
          <w:sz w:val="24"/>
          <w:szCs w:val="24"/>
        </w:rPr>
        <w:t xml:space="preserve">Have you ever been fired from any professional job for any reason?  </w:t>
      </w:r>
    </w:p>
    <w:p w14:paraId="27F74570" w14:textId="77777777" w:rsidR="008F5D1C" w:rsidRDefault="008F5D1C" w:rsidP="008F5D1C">
      <w:pPr>
        <w:spacing w:after="0" w:line="240" w:lineRule="auto"/>
        <w:ind w:left="1080" w:hanging="720"/>
        <w:rPr>
          <w:rFonts w:ascii="Times New Roman" w:hAnsi="Times New Roman" w:cs="Times New Roman"/>
          <w:sz w:val="24"/>
          <w:szCs w:val="24"/>
        </w:rPr>
      </w:pPr>
      <w:r>
        <w:rPr>
          <w:rFonts w:ascii="Times New Roman" w:hAnsi="Times New Roman" w:cs="Times New Roman"/>
          <w:b/>
          <w:sz w:val="24"/>
          <w:szCs w:val="24"/>
        </w:rPr>
        <w:t xml:space="preserve">       </w:t>
      </w:r>
      <w:r w:rsidRPr="00A56621">
        <w:rPr>
          <w:rFonts w:ascii="Times New Roman" w:hAnsi="Times New Roman" w:cs="Times New Roman"/>
          <w:b/>
          <w:sz w:val="24"/>
          <w:szCs w:val="24"/>
        </w:rPr>
        <w:t>Y</w:t>
      </w:r>
      <w:r w:rsidRPr="00A56621">
        <w:rPr>
          <w:rFonts w:ascii="Times New Roman" w:hAnsi="Times New Roman" w:cs="Times New Roman"/>
          <w:b/>
          <w:bCs/>
          <w:sz w:val="24"/>
          <w:szCs w:val="24"/>
        </w:rPr>
        <w:t>es_____</w:t>
      </w:r>
      <w:r>
        <w:rPr>
          <w:rFonts w:ascii="Times New Roman" w:hAnsi="Times New Roman" w:cs="Times New Roman"/>
          <w:b/>
          <w:bCs/>
          <w:sz w:val="24"/>
          <w:szCs w:val="24"/>
        </w:rPr>
        <w:t>_</w:t>
      </w:r>
      <w:r w:rsidRPr="00A56621">
        <w:rPr>
          <w:rFonts w:ascii="Times New Roman" w:hAnsi="Times New Roman" w:cs="Times New Roman"/>
          <w:b/>
          <w:bCs/>
          <w:sz w:val="24"/>
          <w:szCs w:val="24"/>
        </w:rPr>
        <w:t>_ No________</w:t>
      </w:r>
      <w:r w:rsidRPr="00A56621">
        <w:rPr>
          <w:rFonts w:ascii="Times New Roman" w:hAnsi="Times New Roman" w:cs="Times New Roman"/>
          <w:sz w:val="24"/>
          <w:szCs w:val="24"/>
        </w:rPr>
        <w:tab/>
      </w:r>
      <w:r w:rsidRPr="00A56621">
        <w:rPr>
          <w:rFonts w:ascii="Times New Roman" w:hAnsi="Times New Roman" w:cs="Times New Roman"/>
          <w:sz w:val="24"/>
          <w:szCs w:val="24"/>
        </w:rPr>
        <w:tab/>
      </w:r>
    </w:p>
    <w:p w14:paraId="542FA49D" w14:textId="77777777" w:rsidR="008F5D1C" w:rsidRPr="00A56621" w:rsidRDefault="008F5D1C" w:rsidP="008F5D1C">
      <w:pPr>
        <w:spacing w:after="0" w:line="240" w:lineRule="auto"/>
        <w:ind w:left="1080" w:hanging="720"/>
        <w:rPr>
          <w:rFonts w:ascii="Times New Roman" w:hAnsi="Times New Roman" w:cs="Times New Roman"/>
          <w:b/>
          <w:bCs/>
          <w:sz w:val="24"/>
          <w:szCs w:val="24"/>
        </w:rPr>
      </w:pP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p>
    <w:p w14:paraId="42CB0D73" w14:textId="77777777" w:rsidR="008F5D1C" w:rsidRDefault="008F5D1C" w:rsidP="008F5D1C">
      <w:p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 xml:space="preserve">      </w:t>
      </w:r>
      <w:r>
        <w:rPr>
          <w:rFonts w:ascii="Times New Roman" w:hAnsi="Times New Roman" w:cs="Times New Roman"/>
          <w:b/>
          <w:bCs/>
          <w:sz w:val="24"/>
          <w:szCs w:val="24"/>
        </w:rPr>
        <w:t>F</w:t>
      </w:r>
      <w:r w:rsidRPr="00A56621">
        <w:rPr>
          <w:rFonts w:ascii="Times New Roman" w:hAnsi="Times New Roman" w:cs="Times New Roman"/>
          <w:b/>
          <w:bCs/>
          <w:sz w:val="24"/>
          <w:szCs w:val="24"/>
        </w:rPr>
        <w:t>.</w:t>
      </w:r>
      <w:r w:rsidRPr="00A56621">
        <w:rPr>
          <w:rFonts w:ascii="Times New Roman" w:hAnsi="Times New Roman" w:cs="Times New Roman"/>
          <w:b/>
          <w:bCs/>
          <w:sz w:val="24"/>
          <w:szCs w:val="24"/>
        </w:rPr>
        <w:tab/>
      </w:r>
      <w:r w:rsidRPr="00A56621">
        <w:rPr>
          <w:rFonts w:ascii="Times New Roman" w:hAnsi="Times New Roman" w:cs="Times New Roman"/>
          <w:sz w:val="24"/>
          <w:szCs w:val="24"/>
        </w:rPr>
        <w:t xml:space="preserve">Have you ever quit a job upon being notified you might be fired?  </w:t>
      </w:r>
      <w:r w:rsidRPr="00A56621">
        <w:rPr>
          <w:rFonts w:ascii="Times New Roman" w:hAnsi="Times New Roman" w:cs="Times New Roman"/>
          <w:sz w:val="24"/>
          <w:szCs w:val="24"/>
        </w:rPr>
        <w:tab/>
        <w:t xml:space="preserve"> </w:t>
      </w:r>
    </w:p>
    <w:p w14:paraId="02CFDCA2" w14:textId="77777777" w:rsidR="008F5D1C" w:rsidRPr="00A56621" w:rsidRDefault="008F5D1C" w:rsidP="008F5D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6621">
        <w:rPr>
          <w:rFonts w:ascii="Times New Roman" w:hAnsi="Times New Roman" w:cs="Times New Roman"/>
          <w:b/>
          <w:bCs/>
          <w:sz w:val="24"/>
          <w:szCs w:val="24"/>
        </w:rPr>
        <w:t>Yes______ No________</w:t>
      </w:r>
    </w:p>
    <w:p w14:paraId="7B4FDCE2" w14:textId="77777777" w:rsidR="008F5D1C" w:rsidRPr="00A56621"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p>
    <w:p w14:paraId="41D9C67C" w14:textId="77777777" w:rsidR="008F5D1C" w:rsidRDefault="008F5D1C" w:rsidP="008F5D1C">
      <w:pPr>
        <w:spacing w:after="0" w:line="240" w:lineRule="auto"/>
        <w:ind w:left="720" w:hanging="360"/>
        <w:rPr>
          <w:rFonts w:ascii="Times New Roman" w:hAnsi="Times New Roman" w:cs="Times New Roman"/>
          <w:sz w:val="24"/>
          <w:szCs w:val="24"/>
        </w:rPr>
      </w:pPr>
      <w:r>
        <w:rPr>
          <w:rFonts w:ascii="Times New Roman" w:hAnsi="Times New Roman" w:cs="Times New Roman"/>
          <w:b/>
          <w:bCs/>
          <w:sz w:val="24"/>
          <w:szCs w:val="24"/>
        </w:rPr>
        <w:t>G</w:t>
      </w:r>
      <w:r w:rsidRPr="00A56621">
        <w:rPr>
          <w:rFonts w:ascii="Times New Roman" w:hAnsi="Times New Roman" w:cs="Times New Roman"/>
          <w:b/>
          <w:bCs/>
          <w:sz w:val="24"/>
          <w:szCs w:val="24"/>
        </w:rPr>
        <w:t>.</w:t>
      </w:r>
      <w:r w:rsidRPr="00A56621">
        <w:rPr>
          <w:rFonts w:ascii="Times New Roman" w:hAnsi="Times New Roman" w:cs="Times New Roman"/>
          <w:b/>
          <w:bCs/>
          <w:sz w:val="24"/>
          <w:szCs w:val="24"/>
        </w:rPr>
        <w:tab/>
      </w:r>
      <w:r w:rsidRPr="00A56621">
        <w:rPr>
          <w:rFonts w:ascii="Times New Roman" w:hAnsi="Times New Roman" w:cs="Times New Roman"/>
          <w:sz w:val="24"/>
          <w:szCs w:val="24"/>
        </w:rPr>
        <w:t xml:space="preserve">Have your privileges at any hospital or mental health facility ever been denied, diminished, limited, suspended, revoked, or not renewed?          </w:t>
      </w:r>
    </w:p>
    <w:p w14:paraId="5AA061AE" w14:textId="77777777" w:rsidR="008F5D1C" w:rsidRDefault="008F5D1C" w:rsidP="008F5D1C">
      <w:pPr>
        <w:spacing w:after="0" w:line="240" w:lineRule="auto"/>
        <w:ind w:left="720" w:hanging="360"/>
        <w:rPr>
          <w:rFonts w:ascii="Times New Roman" w:hAnsi="Times New Roman" w:cs="Times New Roman"/>
          <w:sz w:val="24"/>
          <w:szCs w:val="24"/>
        </w:rPr>
      </w:pPr>
      <w:r>
        <w:rPr>
          <w:rFonts w:ascii="Times New Roman" w:hAnsi="Times New Roman" w:cs="Times New Roman"/>
          <w:b/>
          <w:bCs/>
          <w:sz w:val="24"/>
          <w:szCs w:val="24"/>
        </w:rPr>
        <w:t xml:space="preserve">      </w:t>
      </w:r>
      <w:r w:rsidRPr="00A56621">
        <w:rPr>
          <w:rFonts w:ascii="Times New Roman" w:hAnsi="Times New Roman" w:cs="Times New Roman"/>
          <w:b/>
          <w:bCs/>
          <w:sz w:val="24"/>
          <w:szCs w:val="24"/>
        </w:rPr>
        <w:t>Yes_______ No________</w:t>
      </w:r>
    </w:p>
    <w:p w14:paraId="55D039DC" w14:textId="77777777" w:rsidR="008F5D1C" w:rsidRPr="00A56621" w:rsidRDefault="008F5D1C" w:rsidP="008F5D1C">
      <w:pPr>
        <w:spacing w:after="0" w:line="240" w:lineRule="auto"/>
        <w:ind w:left="360"/>
        <w:rPr>
          <w:rFonts w:ascii="Times New Roman" w:hAnsi="Times New Roman" w:cs="Times New Roman"/>
          <w:b/>
          <w:bCs/>
          <w:sz w:val="24"/>
          <w:szCs w:val="24"/>
        </w:rPr>
      </w:pP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p>
    <w:p w14:paraId="30488B1C" w14:textId="77777777" w:rsidR="008F5D1C" w:rsidRPr="003A3622" w:rsidRDefault="008F5D1C" w:rsidP="008F5D1C">
      <w:pPr>
        <w:pStyle w:val="ListParagraph"/>
        <w:numPr>
          <w:ilvl w:val="0"/>
          <w:numId w:val="19"/>
        </w:numPr>
        <w:spacing w:after="0" w:line="240" w:lineRule="auto"/>
        <w:rPr>
          <w:rFonts w:ascii="Times New Roman" w:hAnsi="Times New Roman" w:cs="Times New Roman"/>
          <w:sz w:val="24"/>
          <w:szCs w:val="24"/>
        </w:rPr>
      </w:pPr>
      <w:r w:rsidRPr="003A3622">
        <w:rPr>
          <w:rFonts w:ascii="Times New Roman" w:hAnsi="Times New Roman" w:cs="Times New Roman"/>
          <w:sz w:val="24"/>
          <w:szCs w:val="24"/>
        </w:rPr>
        <w:t xml:space="preserve">Have you ever voluntarily relinquished or limited your privileges?   </w:t>
      </w:r>
    </w:p>
    <w:p w14:paraId="6A0D7102" w14:textId="77777777" w:rsidR="008F5D1C" w:rsidRPr="003A3622" w:rsidRDefault="008F5D1C" w:rsidP="008F5D1C">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993A01">
        <w:rPr>
          <w:rFonts w:ascii="Times New Roman" w:hAnsi="Times New Roman" w:cs="Times New Roman"/>
          <w:b/>
          <w:bCs/>
          <w:sz w:val="24"/>
          <w:szCs w:val="24"/>
        </w:rPr>
        <w:t>Yes_______ No________</w:t>
      </w:r>
    </w:p>
    <w:p w14:paraId="20B550A4" w14:textId="77777777" w:rsidR="008F5D1C" w:rsidRPr="00A56621"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p>
    <w:p w14:paraId="66E3612B" w14:textId="77777777" w:rsidR="008F5D1C" w:rsidRPr="0071538E" w:rsidRDefault="008F5D1C" w:rsidP="008F5D1C">
      <w:pPr>
        <w:pStyle w:val="ListParagraph"/>
        <w:numPr>
          <w:ilvl w:val="0"/>
          <w:numId w:val="18"/>
        </w:numPr>
        <w:spacing w:after="0" w:line="240" w:lineRule="auto"/>
        <w:rPr>
          <w:rFonts w:ascii="Times New Roman" w:hAnsi="Times New Roman" w:cs="Times New Roman"/>
          <w:sz w:val="24"/>
          <w:szCs w:val="24"/>
        </w:rPr>
      </w:pPr>
      <w:r w:rsidRPr="0071538E">
        <w:rPr>
          <w:rFonts w:ascii="Times New Roman" w:hAnsi="Times New Roman" w:cs="Times New Roman"/>
          <w:sz w:val="24"/>
          <w:szCs w:val="24"/>
        </w:rPr>
        <w:t xml:space="preserve">Has your license/certification/registration to practice ever been denied, limited, suspended, or revoked in any jurisdiction?          </w:t>
      </w:r>
    </w:p>
    <w:p w14:paraId="3C13944D" w14:textId="77777777" w:rsidR="008F5D1C" w:rsidRPr="0071538E" w:rsidRDefault="008F5D1C" w:rsidP="008F5D1C">
      <w:pPr>
        <w:spacing w:after="0" w:line="240" w:lineRule="auto"/>
        <w:ind w:firstLine="420"/>
        <w:rPr>
          <w:rFonts w:ascii="Times New Roman" w:hAnsi="Times New Roman" w:cs="Times New Roman"/>
          <w:sz w:val="24"/>
          <w:szCs w:val="24"/>
        </w:rPr>
      </w:pPr>
      <w:r w:rsidRPr="007153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538E">
        <w:rPr>
          <w:rFonts w:ascii="Times New Roman" w:hAnsi="Times New Roman" w:cs="Times New Roman"/>
          <w:b/>
          <w:bCs/>
          <w:sz w:val="24"/>
          <w:szCs w:val="24"/>
        </w:rPr>
        <w:t>Yes_______ No________</w:t>
      </w:r>
    </w:p>
    <w:p w14:paraId="562D141B" w14:textId="77777777" w:rsidR="008F5D1C" w:rsidRPr="00A56621" w:rsidRDefault="008F5D1C" w:rsidP="008F5D1C">
      <w:pPr>
        <w:spacing w:after="0" w:line="240" w:lineRule="auto"/>
        <w:ind w:left="720" w:hanging="300"/>
        <w:rPr>
          <w:rFonts w:ascii="Times New Roman" w:hAnsi="Times New Roman" w:cs="Times New Roman"/>
          <w:sz w:val="24"/>
          <w:szCs w:val="24"/>
        </w:rPr>
      </w:pPr>
    </w:p>
    <w:p w14:paraId="1A692A40" w14:textId="77777777" w:rsidR="008F5D1C" w:rsidRPr="0071538E" w:rsidRDefault="008F5D1C" w:rsidP="008F5D1C">
      <w:pPr>
        <w:pStyle w:val="ListParagraph"/>
        <w:numPr>
          <w:ilvl w:val="0"/>
          <w:numId w:val="18"/>
        </w:numPr>
        <w:spacing w:after="0" w:line="240" w:lineRule="auto"/>
        <w:rPr>
          <w:rFonts w:ascii="Times New Roman" w:hAnsi="Times New Roman" w:cs="Times New Roman"/>
          <w:sz w:val="24"/>
          <w:szCs w:val="24"/>
        </w:rPr>
      </w:pPr>
      <w:r w:rsidRPr="0071538E">
        <w:rPr>
          <w:rFonts w:ascii="Times New Roman" w:hAnsi="Times New Roman" w:cs="Times New Roman"/>
          <w:sz w:val="24"/>
          <w:szCs w:val="24"/>
        </w:rPr>
        <w:t xml:space="preserve">Have you ever voluntarily limited or relinquished your licensed/certification/registration to practice in any jurisdiction?                                                                                    </w:t>
      </w:r>
      <w:r w:rsidRPr="0071538E">
        <w:rPr>
          <w:rFonts w:ascii="Times New Roman" w:hAnsi="Times New Roman" w:cs="Times New Roman"/>
          <w:b/>
          <w:bCs/>
          <w:sz w:val="24"/>
          <w:szCs w:val="24"/>
        </w:rPr>
        <w:t>Yes_______ No________</w:t>
      </w:r>
    </w:p>
    <w:p w14:paraId="4F8695F1" w14:textId="77777777" w:rsidR="008F5D1C" w:rsidRPr="00A56621" w:rsidRDefault="008F5D1C" w:rsidP="008F5D1C">
      <w:pPr>
        <w:spacing w:after="0" w:line="240" w:lineRule="auto"/>
        <w:ind w:left="720" w:hanging="285"/>
        <w:rPr>
          <w:rFonts w:ascii="Times New Roman" w:hAnsi="Times New Roman" w:cs="Times New Roman"/>
          <w:sz w:val="24"/>
          <w:szCs w:val="24"/>
        </w:rPr>
      </w:pPr>
    </w:p>
    <w:p w14:paraId="79331D55" w14:textId="77777777" w:rsidR="008F5D1C" w:rsidRDefault="008F5D1C" w:rsidP="008F5D1C">
      <w:pPr>
        <w:widowControl w:val="0"/>
        <w:numPr>
          <w:ilvl w:val="0"/>
          <w:numId w:val="17"/>
        </w:num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 xml:space="preserve">Have you ever been convicted of a misdemeanor or felony?          </w:t>
      </w:r>
    </w:p>
    <w:p w14:paraId="38F93D77" w14:textId="77777777" w:rsidR="008F5D1C" w:rsidRPr="00A56621" w:rsidRDefault="008F5D1C" w:rsidP="008F5D1C">
      <w:pPr>
        <w:widowControl w:val="0"/>
        <w:spacing w:after="0" w:line="240" w:lineRule="auto"/>
        <w:ind w:left="435"/>
        <w:rPr>
          <w:rFonts w:ascii="Times New Roman" w:hAnsi="Times New Roman" w:cs="Times New Roman"/>
          <w:sz w:val="24"/>
          <w:szCs w:val="24"/>
        </w:rPr>
      </w:pPr>
      <w:r>
        <w:rPr>
          <w:rFonts w:ascii="Times New Roman" w:hAnsi="Times New Roman" w:cs="Times New Roman"/>
          <w:sz w:val="24"/>
          <w:szCs w:val="24"/>
        </w:rPr>
        <w:t xml:space="preserve">  </w:t>
      </w:r>
      <w:r w:rsidRPr="00A56621">
        <w:rPr>
          <w:rFonts w:ascii="Times New Roman" w:hAnsi="Times New Roman" w:cs="Times New Roman"/>
          <w:sz w:val="24"/>
          <w:szCs w:val="24"/>
        </w:rPr>
        <w:t xml:space="preserve">    </w:t>
      </w:r>
      <w:r w:rsidRPr="00A56621">
        <w:rPr>
          <w:rFonts w:ascii="Times New Roman" w:hAnsi="Times New Roman" w:cs="Times New Roman"/>
          <w:b/>
          <w:bCs/>
          <w:sz w:val="24"/>
          <w:szCs w:val="24"/>
        </w:rPr>
        <w:t>Yes_______ No________</w:t>
      </w:r>
    </w:p>
    <w:p w14:paraId="4CB7D42C" w14:textId="77777777" w:rsidR="008F5D1C" w:rsidRPr="00A56621" w:rsidRDefault="008F5D1C" w:rsidP="008F5D1C">
      <w:pPr>
        <w:spacing w:after="0" w:line="240" w:lineRule="auto"/>
        <w:ind w:left="435"/>
        <w:rPr>
          <w:rFonts w:ascii="Times New Roman" w:hAnsi="Times New Roman" w:cs="Times New Roman"/>
          <w:sz w:val="24"/>
          <w:szCs w:val="24"/>
        </w:rPr>
      </w:pPr>
    </w:p>
    <w:p w14:paraId="435382F0" w14:textId="77777777" w:rsidR="008F5D1C" w:rsidRPr="00A56621" w:rsidRDefault="008F5D1C" w:rsidP="008F5D1C">
      <w:pPr>
        <w:widowControl w:val="0"/>
        <w:numPr>
          <w:ilvl w:val="0"/>
          <w:numId w:val="17"/>
        </w:num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Have you ever been convicted of any violation of law pertaining to your profession?</w:t>
      </w:r>
    </w:p>
    <w:p w14:paraId="75D2FAB0" w14:textId="77777777" w:rsidR="008F5D1C" w:rsidRDefault="008F5D1C" w:rsidP="008F5D1C">
      <w:pPr>
        <w:spacing w:after="0" w:line="240" w:lineRule="auto"/>
        <w:ind w:firstLine="435"/>
        <w:rPr>
          <w:rFonts w:ascii="Times New Roman" w:hAnsi="Times New Roman" w:cs="Times New Roman"/>
          <w:b/>
          <w:bCs/>
          <w:sz w:val="24"/>
          <w:szCs w:val="24"/>
        </w:rPr>
      </w:pPr>
      <w:r w:rsidRPr="00A566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6621">
        <w:rPr>
          <w:rFonts w:ascii="Times New Roman" w:hAnsi="Times New Roman" w:cs="Times New Roman"/>
          <w:b/>
          <w:bCs/>
          <w:sz w:val="24"/>
          <w:szCs w:val="24"/>
        </w:rPr>
        <w:t>Yes_______ No________</w:t>
      </w:r>
    </w:p>
    <w:p w14:paraId="39E83969" w14:textId="77777777" w:rsidR="008F5D1C" w:rsidRPr="00A56621" w:rsidRDefault="008F5D1C" w:rsidP="008F5D1C">
      <w:pPr>
        <w:spacing w:after="0" w:line="240" w:lineRule="auto"/>
        <w:ind w:firstLine="435"/>
        <w:rPr>
          <w:rFonts w:ascii="Times New Roman" w:hAnsi="Times New Roman" w:cs="Times New Roman"/>
          <w:sz w:val="24"/>
          <w:szCs w:val="24"/>
        </w:rPr>
      </w:pPr>
    </w:p>
    <w:p w14:paraId="1CEF3435" w14:textId="77777777" w:rsidR="008F5D1C" w:rsidRPr="00A56621" w:rsidRDefault="008F5D1C" w:rsidP="008F5D1C">
      <w:pPr>
        <w:widowControl w:val="0"/>
        <w:numPr>
          <w:ilvl w:val="0"/>
          <w:numId w:val="17"/>
        </w:num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 xml:space="preserve">Have there ever been any investigations of your activities by a licensing board, hospital, mental health facility, or professional organization?                                                  </w:t>
      </w:r>
      <w:r w:rsidRPr="00A56621">
        <w:rPr>
          <w:rFonts w:ascii="Times New Roman" w:hAnsi="Times New Roman" w:cs="Times New Roman"/>
          <w:b/>
          <w:bCs/>
          <w:sz w:val="24"/>
          <w:szCs w:val="24"/>
        </w:rPr>
        <w:t>Yes_______ No________</w:t>
      </w:r>
    </w:p>
    <w:p w14:paraId="1FB29E89" w14:textId="77777777" w:rsidR="008F5D1C" w:rsidRPr="00A56621" w:rsidRDefault="008F5D1C" w:rsidP="008F5D1C">
      <w:pPr>
        <w:spacing w:after="0" w:line="240" w:lineRule="auto"/>
        <w:ind w:left="435"/>
        <w:rPr>
          <w:rFonts w:ascii="Times New Roman" w:hAnsi="Times New Roman" w:cs="Times New Roman"/>
          <w:sz w:val="24"/>
          <w:szCs w:val="24"/>
        </w:rPr>
      </w:pPr>
    </w:p>
    <w:p w14:paraId="2278B9F9" w14:textId="77777777" w:rsidR="008F5D1C" w:rsidRPr="00A56621" w:rsidRDefault="008F5D1C" w:rsidP="008F5D1C">
      <w:pPr>
        <w:widowControl w:val="0"/>
        <w:numPr>
          <w:ilvl w:val="0"/>
          <w:numId w:val="17"/>
        </w:num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Have there bee</w:t>
      </w:r>
      <w:r>
        <w:rPr>
          <w:rFonts w:ascii="Times New Roman" w:hAnsi="Times New Roman" w:cs="Times New Roman"/>
          <w:sz w:val="24"/>
          <w:szCs w:val="24"/>
        </w:rPr>
        <w:t xml:space="preserve">n any other adverse experiences, </w:t>
      </w:r>
      <w:r w:rsidRPr="00A56621">
        <w:rPr>
          <w:rFonts w:ascii="Times New Roman" w:hAnsi="Times New Roman" w:cs="Times New Roman"/>
          <w:sz w:val="24"/>
          <w:szCs w:val="24"/>
        </w:rPr>
        <w:t xml:space="preserve">which might negatively </w:t>
      </w:r>
      <w:proofErr w:type="spellStart"/>
      <w:proofErr w:type="gramStart"/>
      <w:r w:rsidRPr="00A56621">
        <w:rPr>
          <w:rFonts w:ascii="Times New Roman" w:hAnsi="Times New Roman" w:cs="Times New Roman"/>
          <w:sz w:val="24"/>
          <w:szCs w:val="24"/>
        </w:rPr>
        <w:t>effect</w:t>
      </w:r>
      <w:proofErr w:type="spellEnd"/>
      <w:proofErr w:type="gramEnd"/>
      <w:r w:rsidRPr="00A56621">
        <w:rPr>
          <w:rFonts w:ascii="Times New Roman" w:hAnsi="Times New Roman" w:cs="Times New Roman"/>
          <w:sz w:val="24"/>
          <w:szCs w:val="24"/>
        </w:rPr>
        <w:t xml:space="preserve"> your eligibility for medical staff membership or clinical privileges?                                 </w:t>
      </w:r>
      <w:r w:rsidRPr="00A56621">
        <w:rPr>
          <w:rFonts w:ascii="Times New Roman" w:hAnsi="Times New Roman" w:cs="Times New Roman"/>
          <w:b/>
          <w:bCs/>
          <w:sz w:val="24"/>
          <w:szCs w:val="24"/>
        </w:rPr>
        <w:t>Yes_______ No________</w:t>
      </w:r>
    </w:p>
    <w:p w14:paraId="0C8354E2" w14:textId="77777777" w:rsidR="008F5D1C" w:rsidRPr="00A56621" w:rsidRDefault="008F5D1C" w:rsidP="008F5D1C">
      <w:pPr>
        <w:spacing w:after="0" w:line="240" w:lineRule="auto"/>
        <w:ind w:left="7200"/>
        <w:rPr>
          <w:rFonts w:ascii="Times New Roman" w:hAnsi="Times New Roman" w:cs="Times New Roman"/>
          <w:b/>
          <w:bCs/>
          <w:sz w:val="24"/>
          <w:szCs w:val="24"/>
        </w:rPr>
      </w:pPr>
      <w:r w:rsidRPr="00A56621">
        <w:rPr>
          <w:rFonts w:ascii="Times New Roman" w:hAnsi="Times New Roman" w:cs="Times New Roman"/>
          <w:b/>
          <w:bCs/>
          <w:sz w:val="24"/>
          <w:szCs w:val="24"/>
        </w:rPr>
        <w:t xml:space="preserve">        </w:t>
      </w:r>
    </w:p>
    <w:p w14:paraId="255C2A42" w14:textId="77777777" w:rsidR="008F5D1C" w:rsidRPr="00A56621" w:rsidRDefault="008F5D1C" w:rsidP="008F5D1C">
      <w:pPr>
        <w:spacing w:after="0" w:line="240" w:lineRule="auto"/>
        <w:ind w:left="7200"/>
        <w:rPr>
          <w:rFonts w:ascii="Times New Roman" w:hAnsi="Times New Roman" w:cs="Times New Roman"/>
          <w:b/>
          <w:bCs/>
          <w:sz w:val="24"/>
          <w:szCs w:val="24"/>
        </w:rPr>
      </w:pPr>
    </w:p>
    <w:p w14:paraId="5BCDFCBE" w14:textId="77777777" w:rsidR="008F5D1C" w:rsidRDefault="008F5D1C" w:rsidP="008F5D1C">
      <w:pPr>
        <w:pStyle w:val="Heading9"/>
        <w:rPr>
          <w:szCs w:val="24"/>
        </w:rPr>
      </w:pPr>
    </w:p>
    <w:p w14:paraId="0865EBE7" w14:textId="77777777" w:rsidR="008F5D1C" w:rsidRDefault="008F5D1C" w:rsidP="008F5D1C"/>
    <w:p w14:paraId="4917BF74" w14:textId="77777777" w:rsidR="008F5D1C" w:rsidRDefault="008F5D1C" w:rsidP="008F5D1C"/>
    <w:p w14:paraId="2F18AA5F" w14:textId="77777777" w:rsidR="008F5D1C" w:rsidRDefault="008F5D1C" w:rsidP="008F5D1C"/>
    <w:p w14:paraId="604CC132" w14:textId="77777777" w:rsidR="008F5D1C" w:rsidRDefault="008F5D1C" w:rsidP="008F5D1C"/>
    <w:p w14:paraId="7B9C8E53" w14:textId="77777777" w:rsidR="008F5D1C" w:rsidRPr="00423A6D" w:rsidRDefault="008F5D1C" w:rsidP="008F5D1C"/>
    <w:p w14:paraId="400D0D53" w14:textId="77777777" w:rsidR="008F5D1C" w:rsidRPr="00A56621" w:rsidRDefault="008F5D1C" w:rsidP="008F5D1C">
      <w:pPr>
        <w:pStyle w:val="Heading9"/>
        <w:rPr>
          <w:szCs w:val="24"/>
        </w:rPr>
      </w:pPr>
      <w:r w:rsidRPr="00A56621">
        <w:rPr>
          <w:szCs w:val="24"/>
        </w:rPr>
        <w:t>STATE OF HEALTH</w:t>
      </w:r>
    </w:p>
    <w:p w14:paraId="4FC4F6B4" w14:textId="77777777" w:rsidR="008F5D1C" w:rsidRPr="00A56621" w:rsidRDefault="008F5D1C" w:rsidP="008F5D1C">
      <w:pPr>
        <w:spacing w:after="0" w:line="240" w:lineRule="auto"/>
        <w:rPr>
          <w:rFonts w:ascii="Times New Roman" w:hAnsi="Times New Roman" w:cs="Times New Roman"/>
          <w:b/>
          <w:bCs/>
          <w:sz w:val="24"/>
          <w:szCs w:val="24"/>
        </w:rPr>
      </w:pPr>
    </w:p>
    <w:p w14:paraId="52393127" w14:textId="77777777" w:rsidR="008F5D1C" w:rsidRPr="00A56621" w:rsidRDefault="008F5D1C" w:rsidP="008F5D1C">
      <w:pPr>
        <w:spacing w:after="0" w:line="240" w:lineRule="auto"/>
        <w:rPr>
          <w:rFonts w:ascii="Times New Roman" w:hAnsi="Times New Roman" w:cs="Times New Roman"/>
          <w:b/>
          <w:bCs/>
          <w:sz w:val="24"/>
          <w:szCs w:val="24"/>
        </w:rPr>
      </w:pPr>
      <w:r w:rsidRPr="00A56621">
        <w:rPr>
          <w:rFonts w:ascii="Times New Roman" w:hAnsi="Times New Roman" w:cs="Times New Roman"/>
          <w:b/>
          <w:bCs/>
          <w:sz w:val="24"/>
          <w:szCs w:val="24"/>
        </w:rPr>
        <w:t>Each applicant MU</w:t>
      </w:r>
      <w:r>
        <w:rPr>
          <w:rFonts w:ascii="Times New Roman" w:hAnsi="Times New Roman" w:cs="Times New Roman"/>
          <w:b/>
          <w:bCs/>
          <w:sz w:val="24"/>
          <w:szCs w:val="24"/>
        </w:rPr>
        <w:t>ST answer ONE of the following:</w:t>
      </w:r>
    </w:p>
    <w:p w14:paraId="771F963B" w14:textId="77777777" w:rsidR="008F5D1C" w:rsidRPr="00A56621" w:rsidRDefault="008F5D1C" w:rsidP="008F5D1C">
      <w:pPr>
        <w:spacing w:after="0" w:line="240" w:lineRule="auto"/>
        <w:rPr>
          <w:rFonts w:ascii="Times New Roman" w:hAnsi="Times New Roman" w:cs="Times New Roman"/>
          <w:b/>
          <w:bCs/>
          <w:sz w:val="24"/>
          <w:szCs w:val="24"/>
        </w:rPr>
      </w:pPr>
    </w:p>
    <w:p w14:paraId="11D3594F" w14:textId="77777777" w:rsidR="008F5D1C" w:rsidRPr="00A56621" w:rsidRDefault="008F5D1C" w:rsidP="008F5D1C">
      <w:pPr>
        <w:spacing w:after="0" w:line="240" w:lineRule="auto"/>
        <w:rPr>
          <w:rFonts w:ascii="Times New Roman" w:hAnsi="Times New Roman" w:cs="Times New Roman"/>
          <w:sz w:val="24"/>
          <w:szCs w:val="24"/>
        </w:rPr>
      </w:pPr>
      <w:r w:rsidRPr="00A56621">
        <w:rPr>
          <w:rFonts w:ascii="Times New Roman" w:hAnsi="Times New Roman" w:cs="Times New Roman"/>
          <w:sz w:val="24"/>
          <w:szCs w:val="24"/>
        </w:rPr>
        <w:t xml:space="preserve">_____ I certify that I am in good health and have no physical or mental limitations that </w:t>
      </w:r>
      <w:r>
        <w:rPr>
          <w:rFonts w:ascii="Times New Roman" w:hAnsi="Times New Roman" w:cs="Times New Roman"/>
          <w:sz w:val="24"/>
          <w:szCs w:val="24"/>
        </w:rPr>
        <w:t xml:space="preserve">may adversely impair </w:t>
      </w:r>
      <w:r w:rsidRPr="00A56621">
        <w:rPr>
          <w:rFonts w:ascii="Times New Roman" w:hAnsi="Times New Roman" w:cs="Times New Roman"/>
          <w:sz w:val="24"/>
          <w:szCs w:val="24"/>
        </w:rPr>
        <w:t>my ability to render quality patient care or appropriate services for clients.</w:t>
      </w:r>
    </w:p>
    <w:p w14:paraId="7415F98C" w14:textId="77777777" w:rsidR="008F5D1C" w:rsidRPr="00A56621" w:rsidRDefault="008F5D1C" w:rsidP="008F5D1C">
      <w:pPr>
        <w:spacing w:after="0" w:line="240" w:lineRule="auto"/>
        <w:rPr>
          <w:rFonts w:ascii="Times New Roman" w:hAnsi="Times New Roman" w:cs="Times New Roman"/>
          <w:sz w:val="24"/>
          <w:szCs w:val="24"/>
        </w:rPr>
      </w:pPr>
    </w:p>
    <w:p w14:paraId="0A136580" w14:textId="77777777" w:rsidR="008F5D1C" w:rsidRPr="00A56621" w:rsidRDefault="008F5D1C" w:rsidP="008F5D1C">
      <w:pPr>
        <w:spacing w:after="0" w:line="240" w:lineRule="auto"/>
        <w:rPr>
          <w:rFonts w:ascii="Times New Roman" w:hAnsi="Times New Roman" w:cs="Times New Roman"/>
          <w:i/>
          <w:iCs/>
          <w:sz w:val="24"/>
          <w:szCs w:val="24"/>
        </w:rPr>
      </w:pPr>
      <w:r w:rsidRPr="00A56621">
        <w:rPr>
          <w:rFonts w:ascii="Times New Roman" w:hAnsi="Times New Roman" w:cs="Times New Roman"/>
          <w:sz w:val="24"/>
          <w:szCs w:val="24"/>
        </w:rPr>
        <w:t>_____ I do have physical and/or mental limitation(s) to my health but believe that this does not</w:t>
      </w:r>
      <w:r>
        <w:rPr>
          <w:rFonts w:ascii="Times New Roman" w:hAnsi="Times New Roman" w:cs="Times New Roman"/>
          <w:sz w:val="24"/>
          <w:szCs w:val="24"/>
        </w:rPr>
        <w:t xml:space="preserve"> significantly </w:t>
      </w:r>
      <w:r w:rsidRPr="00A56621">
        <w:rPr>
          <w:rFonts w:ascii="Times New Roman" w:hAnsi="Times New Roman" w:cs="Times New Roman"/>
          <w:sz w:val="24"/>
          <w:szCs w:val="24"/>
        </w:rPr>
        <w:t xml:space="preserve">impair my ability to render quality patient care or appropriate services for clients.  </w:t>
      </w:r>
      <w:r w:rsidRPr="00A56621">
        <w:rPr>
          <w:rFonts w:ascii="Times New Roman" w:hAnsi="Times New Roman" w:cs="Times New Roman"/>
          <w:i/>
          <w:iCs/>
          <w:sz w:val="24"/>
          <w:szCs w:val="24"/>
        </w:rPr>
        <w:t>(Pl</w:t>
      </w:r>
      <w:r>
        <w:rPr>
          <w:rFonts w:ascii="Times New Roman" w:hAnsi="Times New Roman" w:cs="Times New Roman"/>
          <w:i/>
          <w:iCs/>
          <w:sz w:val="24"/>
          <w:szCs w:val="24"/>
        </w:rPr>
        <w:t>ease provide a full</w:t>
      </w:r>
      <w:r w:rsidRPr="00A56621">
        <w:rPr>
          <w:rFonts w:ascii="Times New Roman" w:hAnsi="Times New Roman" w:cs="Times New Roman"/>
          <w:i/>
          <w:iCs/>
          <w:sz w:val="24"/>
          <w:szCs w:val="24"/>
        </w:rPr>
        <w:t xml:space="preserve"> explanation including the name and address of your personal physician on a separate sheet.)</w:t>
      </w:r>
    </w:p>
    <w:p w14:paraId="252999DF" w14:textId="77777777" w:rsidR="008F5D1C" w:rsidRPr="00A56621" w:rsidRDefault="008F5D1C" w:rsidP="008F5D1C">
      <w:pPr>
        <w:spacing w:after="0" w:line="240" w:lineRule="auto"/>
        <w:rPr>
          <w:rFonts w:ascii="Times New Roman" w:hAnsi="Times New Roman" w:cs="Times New Roman"/>
          <w:sz w:val="24"/>
          <w:szCs w:val="24"/>
        </w:rPr>
      </w:pPr>
    </w:p>
    <w:p w14:paraId="4800C698" w14:textId="77777777" w:rsidR="008F5D1C" w:rsidRDefault="008F5D1C" w:rsidP="008F5D1C">
      <w:pPr>
        <w:spacing w:after="0" w:line="240" w:lineRule="auto"/>
        <w:ind w:left="72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0CF931A" w14:textId="77777777" w:rsidR="008F5D1C" w:rsidRPr="00A56621" w:rsidRDefault="008F5D1C" w:rsidP="008F5D1C">
      <w:pPr>
        <w:pStyle w:val="Heading9"/>
        <w:jc w:val="left"/>
        <w:rPr>
          <w:szCs w:val="24"/>
        </w:rPr>
      </w:pPr>
    </w:p>
    <w:p w14:paraId="164B3D24" w14:textId="77777777" w:rsidR="008F5D1C" w:rsidRPr="00A56621" w:rsidRDefault="008F5D1C" w:rsidP="008F5D1C">
      <w:pPr>
        <w:pStyle w:val="Heading9"/>
        <w:rPr>
          <w:szCs w:val="24"/>
        </w:rPr>
      </w:pPr>
    </w:p>
    <w:p w14:paraId="5F7548BF" w14:textId="77777777" w:rsidR="008F5D1C" w:rsidRPr="00A56621" w:rsidRDefault="008F5D1C" w:rsidP="008F5D1C">
      <w:pPr>
        <w:pStyle w:val="Heading9"/>
        <w:rPr>
          <w:szCs w:val="24"/>
        </w:rPr>
      </w:pPr>
      <w:r w:rsidRPr="00A56621">
        <w:rPr>
          <w:szCs w:val="24"/>
        </w:rPr>
        <w:t>DELINEATION OF PRIVILEGES FOR OUTPATIENT/CLINCIAL SERVICES</w:t>
      </w:r>
    </w:p>
    <w:p w14:paraId="3174A9D8" w14:textId="77777777" w:rsidR="008F5D1C" w:rsidRPr="00A56621" w:rsidRDefault="008F5D1C" w:rsidP="008F5D1C">
      <w:pPr>
        <w:spacing w:after="0" w:line="240" w:lineRule="auto"/>
        <w:jc w:val="center"/>
        <w:rPr>
          <w:rFonts w:ascii="Times New Roman" w:hAnsi="Times New Roman" w:cs="Times New Roman"/>
          <w:sz w:val="24"/>
          <w:szCs w:val="24"/>
        </w:rPr>
      </w:pPr>
      <w:r w:rsidRPr="00A56621">
        <w:rPr>
          <w:rFonts w:ascii="Times New Roman" w:hAnsi="Times New Roman" w:cs="Times New Roman"/>
          <w:sz w:val="24"/>
          <w:szCs w:val="24"/>
        </w:rPr>
        <w:t xml:space="preserve"> </w:t>
      </w:r>
      <w:r w:rsidR="00C24530">
        <w:rPr>
          <w:rFonts w:ascii="Times New Roman" w:hAnsi="Times New Roman" w:cs="Times New Roman"/>
          <w:i/>
          <w:iCs/>
          <w:noProof/>
          <w:sz w:val="24"/>
          <w:szCs w:val="24"/>
        </w:rPr>
        <mc:AlternateContent>
          <mc:Choice Requires="wps">
            <w:drawing>
              <wp:anchor distT="4294967294" distB="4294967294" distL="114300" distR="114300" simplePos="0" relativeHeight="251660288" behindDoc="0" locked="0" layoutInCell="1" allowOverlap="1" wp14:anchorId="28D71867" wp14:editId="5ECFFBA3">
                <wp:simplePos x="0" y="0"/>
                <wp:positionH relativeFrom="column">
                  <wp:posOffset>3053715</wp:posOffset>
                </wp:positionH>
                <wp:positionV relativeFrom="paragraph">
                  <wp:posOffset>67944</wp:posOffset>
                </wp:positionV>
                <wp:extent cx="9525" cy="0"/>
                <wp:effectExtent l="0" t="0" r="5397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E8CAD" id="Rectangle 1" o:spid="_x0000_s1026" style="position:absolute;margin-left:240.45pt;margin-top:5.35pt;width:.75pt;height:0;z-index:251660288;visibility:visible;mso-wrap-style:square;mso-width-percent:0;mso-height-percent:0;mso-wrap-distance-left:9pt;mso-wrap-distance-top:.Cmm;mso-wrap-distance-right:9pt;mso-wrap-distance-bottom:.C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">
                <v:path arrowok="t"/>
              </v:rect>
            </w:pict>
          </mc:Fallback>
        </mc:AlternateContent>
      </w:r>
    </w:p>
    <w:p w14:paraId="63A490DE" w14:textId="77777777" w:rsidR="008F5D1C" w:rsidRPr="00A56621" w:rsidRDefault="008F5D1C" w:rsidP="008F5D1C">
      <w:pPr>
        <w:pStyle w:val="Header"/>
        <w:rPr>
          <w:rFonts w:ascii="Times New Roman" w:hAnsi="Times New Roman" w:cs="Times New Roman"/>
          <w:sz w:val="24"/>
          <w:szCs w:val="24"/>
        </w:rPr>
      </w:pPr>
      <w:r w:rsidRPr="00A56621">
        <w:rPr>
          <w:rFonts w:ascii="Times New Roman" w:hAnsi="Times New Roman" w:cs="Times New Roman"/>
          <w:b/>
          <w:bCs/>
          <w:sz w:val="24"/>
          <w:szCs w:val="24"/>
        </w:rPr>
        <w:t>Select your discipline:</w:t>
      </w:r>
    </w:p>
    <w:p w14:paraId="3B5686D7"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 Social Worker   □ Psychiatrist   □ R.N.   □ Psychologist   □ Professional Counselor</w:t>
      </w:r>
    </w:p>
    <w:p w14:paraId="017FB90E" w14:textId="77777777" w:rsidR="008F5D1C" w:rsidRPr="00A56621" w:rsidRDefault="008F5D1C" w:rsidP="008F5D1C">
      <w:pPr>
        <w:pStyle w:val="Header"/>
        <w:rPr>
          <w:rFonts w:ascii="Times New Roman" w:hAnsi="Times New Roman" w:cs="Times New Roman"/>
          <w:sz w:val="24"/>
          <w:szCs w:val="24"/>
        </w:rPr>
      </w:pPr>
    </w:p>
    <w:p w14:paraId="1BEB047D" w14:textId="77777777" w:rsidR="008F5D1C" w:rsidRPr="00A56621"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 Marriage &amp; Family Therapist   □ Alcohol &amp; Drug Counselor   □ Other _______________________</w:t>
      </w:r>
      <w:r>
        <w:rPr>
          <w:rFonts w:ascii="Times New Roman" w:hAnsi="Times New Roman" w:cs="Times New Roman"/>
          <w:sz w:val="24"/>
          <w:szCs w:val="24"/>
        </w:rPr>
        <w:t>______________________________________________</w:t>
      </w:r>
    </w:p>
    <w:p w14:paraId="2217DDF2" w14:textId="77777777" w:rsidR="008F5D1C" w:rsidRPr="00A56621" w:rsidRDefault="008F5D1C" w:rsidP="008F5D1C">
      <w:pPr>
        <w:pStyle w:val="Header"/>
        <w:rPr>
          <w:rFonts w:ascii="Times New Roman" w:hAnsi="Times New Roman" w:cs="Times New Roman"/>
          <w:sz w:val="24"/>
          <w:szCs w:val="24"/>
        </w:rPr>
      </w:pPr>
    </w:p>
    <w:p w14:paraId="08AA442D" w14:textId="77777777" w:rsidR="008F5D1C" w:rsidRPr="00A56621" w:rsidRDefault="008F5D1C" w:rsidP="008F5D1C">
      <w:pPr>
        <w:pStyle w:val="Header"/>
        <w:rPr>
          <w:rFonts w:ascii="Times New Roman" w:hAnsi="Times New Roman" w:cs="Times New Roman"/>
          <w:b/>
          <w:bCs/>
          <w:sz w:val="24"/>
          <w:szCs w:val="24"/>
        </w:rPr>
      </w:pPr>
    </w:p>
    <w:p w14:paraId="07063779" w14:textId="77777777" w:rsidR="008F5D1C" w:rsidRPr="00A56621" w:rsidRDefault="008F5D1C" w:rsidP="008F5D1C">
      <w:pPr>
        <w:pStyle w:val="Header"/>
        <w:rPr>
          <w:rFonts w:ascii="Times New Roman" w:hAnsi="Times New Roman" w:cs="Times New Roman"/>
          <w:b/>
          <w:bCs/>
          <w:sz w:val="24"/>
          <w:szCs w:val="24"/>
        </w:rPr>
      </w:pPr>
      <w:r w:rsidRPr="00A56621">
        <w:rPr>
          <w:rFonts w:ascii="Times New Roman" w:hAnsi="Times New Roman" w:cs="Times New Roman"/>
          <w:b/>
          <w:bCs/>
          <w:sz w:val="24"/>
          <w:szCs w:val="24"/>
        </w:rPr>
        <w:t>Select the privileges you are requesting:</w:t>
      </w:r>
    </w:p>
    <w:p w14:paraId="148AD2DF" w14:textId="77777777" w:rsidR="008F5D1C" w:rsidRPr="00A56621" w:rsidRDefault="008F5D1C" w:rsidP="008F5D1C">
      <w:pPr>
        <w:pStyle w:val="Header"/>
        <w:rPr>
          <w:rFonts w:ascii="Times New Roman" w:hAnsi="Times New Roman" w:cs="Times New Roman"/>
          <w:b/>
          <w:bCs/>
          <w:sz w:val="24"/>
          <w:szCs w:val="24"/>
        </w:rPr>
      </w:pPr>
    </w:p>
    <w:p w14:paraId="2CC86FCB"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 xml:space="preserve">Please </w:t>
      </w:r>
      <w:r w:rsidRPr="00A56621">
        <w:rPr>
          <w:rFonts w:ascii="Times New Roman" w:hAnsi="Times New Roman" w:cs="Times New Roman"/>
          <w:b/>
          <w:bCs/>
          <w:sz w:val="24"/>
          <w:szCs w:val="24"/>
          <w:u w:val="single"/>
        </w:rPr>
        <w:t>only</w:t>
      </w:r>
      <w:r w:rsidRPr="00A56621">
        <w:rPr>
          <w:rFonts w:ascii="Times New Roman" w:hAnsi="Times New Roman" w:cs="Times New Roman"/>
          <w:sz w:val="24"/>
          <w:szCs w:val="24"/>
        </w:rPr>
        <w:t xml:space="preserve"> check the box next to each privilege for which you are requesting to be privileged to provide services. </w:t>
      </w:r>
      <w:r>
        <w:rPr>
          <w:rFonts w:ascii="Times New Roman" w:hAnsi="Times New Roman" w:cs="Times New Roman"/>
          <w:sz w:val="24"/>
          <w:szCs w:val="24"/>
        </w:rPr>
        <w:t>STS</w:t>
      </w:r>
      <w:r w:rsidRPr="00A56621">
        <w:rPr>
          <w:rFonts w:ascii="Times New Roman" w:hAnsi="Times New Roman" w:cs="Times New Roman"/>
          <w:sz w:val="24"/>
          <w:szCs w:val="24"/>
        </w:rPr>
        <w:t xml:space="preserve">’ authorized staff will determine if the privileges requested are approved or denied and they will sign where indicated. By signing below the authorized staff of </w:t>
      </w:r>
      <w:r>
        <w:rPr>
          <w:rFonts w:ascii="Times New Roman" w:hAnsi="Times New Roman" w:cs="Times New Roman"/>
          <w:sz w:val="24"/>
          <w:szCs w:val="24"/>
        </w:rPr>
        <w:t>STS</w:t>
      </w:r>
      <w:r w:rsidRPr="00A56621">
        <w:rPr>
          <w:rFonts w:ascii="Times New Roman" w:hAnsi="Times New Roman" w:cs="Times New Roman"/>
          <w:sz w:val="24"/>
          <w:szCs w:val="24"/>
        </w:rPr>
        <w:t xml:space="preserve"> is either approving or denying the requested privileges based on your experience and licensure. For more information regarding the privileging process, please see</w:t>
      </w:r>
      <w:r>
        <w:rPr>
          <w:rFonts w:ascii="Times New Roman" w:hAnsi="Times New Roman" w:cs="Times New Roman"/>
          <w:sz w:val="24"/>
          <w:szCs w:val="24"/>
        </w:rPr>
        <w:t xml:space="preserve"> </w:t>
      </w:r>
      <w:r w:rsidRPr="00A56621">
        <w:rPr>
          <w:rFonts w:ascii="Times New Roman" w:hAnsi="Times New Roman" w:cs="Times New Roman"/>
          <w:sz w:val="24"/>
          <w:szCs w:val="24"/>
        </w:rPr>
        <w:t>either</w:t>
      </w:r>
      <w:r>
        <w:rPr>
          <w:rFonts w:ascii="Times New Roman" w:hAnsi="Times New Roman" w:cs="Times New Roman"/>
          <w:sz w:val="24"/>
          <w:szCs w:val="24"/>
        </w:rPr>
        <w:t xml:space="preserve"> </w:t>
      </w:r>
      <w:r w:rsidRPr="00A56621">
        <w:rPr>
          <w:rFonts w:ascii="Times New Roman" w:hAnsi="Times New Roman" w:cs="Times New Roman"/>
          <w:sz w:val="24"/>
          <w:szCs w:val="24"/>
        </w:rPr>
        <w:t>the HR Director, OMHC Program Director or the Clinical Supervisor.</w:t>
      </w:r>
    </w:p>
    <w:p w14:paraId="2075987A" w14:textId="77777777" w:rsidR="008F5D1C" w:rsidRDefault="008F5D1C" w:rsidP="008F5D1C">
      <w:pPr>
        <w:pStyle w:val="Header"/>
        <w:rPr>
          <w:rFonts w:ascii="Times New Roman" w:hAnsi="Times New Roman" w:cs="Times New Roman"/>
          <w:sz w:val="24"/>
          <w:szCs w:val="24"/>
        </w:rPr>
      </w:pPr>
    </w:p>
    <w:p w14:paraId="5A67345B" w14:textId="77777777" w:rsidR="008F5D1C" w:rsidRDefault="008F5D1C" w:rsidP="008F5D1C">
      <w:pPr>
        <w:pStyle w:val="Header"/>
        <w:rPr>
          <w:rFonts w:ascii="Times New Roman" w:hAnsi="Times New Roman" w:cs="Times New Roman"/>
          <w:sz w:val="24"/>
          <w:szCs w:val="24"/>
        </w:rPr>
      </w:pPr>
    </w:p>
    <w:p w14:paraId="445079D0" w14:textId="77777777" w:rsidR="008F5D1C" w:rsidRPr="00DA7586" w:rsidRDefault="008F5D1C" w:rsidP="008F5D1C">
      <w:pPr>
        <w:pStyle w:val="Heade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Pr="000229B4">
        <w:rPr>
          <w:rFonts w:ascii="Times New Roman" w:hAnsi="Times New Roman" w:cs="Times New Roman"/>
          <w:b/>
          <w:bCs/>
          <w:sz w:val="24"/>
          <w:szCs w:val="24"/>
          <w:u w:val="single"/>
        </w:rPr>
        <w:t>Privilege</w:t>
      </w:r>
      <w:r>
        <w:rPr>
          <w:rFonts w:ascii="Times New Roman" w:hAnsi="Times New Roman" w:cs="Times New Roman"/>
          <w:b/>
          <w:bCs/>
          <w:sz w:val="24"/>
          <w:szCs w:val="24"/>
        </w:rPr>
        <w:t xml:space="preserve">  </w:t>
      </w:r>
      <w:r w:rsidRPr="000229B4">
        <w:rPr>
          <w:rFonts w:ascii="Times New Roman" w:hAnsi="Times New Roman" w:cs="Times New Roman"/>
          <w:sz w:val="24"/>
          <w:szCs w:val="24"/>
        </w:rPr>
        <w:tab/>
      </w:r>
      <w:proofErr w:type="gramEnd"/>
      <w:r>
        <w:rPr>
          <w:rFonts w:ascii="Times New Roman" w:hAnsi="Times New Roman" w:cs="Times New Roman"/>
          <w:sz w:val="24"/>
          <w:szCs w:val="24"/>
        </w:rPr>
        <w:t xml:space="preserve">                                            </w:t>
      </w:r>
      <w:r w:rsidRPr="000229B4">
        <w:rPr>
          <w:rFonts w:ascii="Times New Roman" w:hAnsi="Times New Roman" w:cs="Times New Roman"/>
          <w:b/>
          <w:bCs/>
          <w:sz w:val="24"/>
          <w:szCs w:val="24"/>
          <w:u w:val="single"/>
        </w:rPr>
        <w:t>Approval or Denial</w:t>
      </w:r>
      <w:r w:rsidRPr="000229B4">
        <w:rPr>
          <w:rFonts w:ascii="Times New Roman" w:hAnsi="Times New Roman" w:cs="Times New Roman"/>
          <w:sz w:val="24"/>
          <w:szCs w:val="24"/>
        </w:rPr>
        <w:tab/>
      </w:r>
      <w:r w:rsidRPr="000229B4">
        <w:rPr>
          <w:rFonts w:ascii="Times New Roman" w:hAnsi="Times New Roman" w:cs="Times New Roman"/>
          <w:b/>
          <w:bCs/>
          <w:sz w:val="24"/>
          <w:szCs w:val="24"/>
          <w:u w:val="single"/>
        </w:rPr>
        <w:t>Signature</w:t>
      </w:r>
    </w:p>
    <w:p w14:paraId="5E5DEE30" w14:textId="77777777" w:rsidR="008F5D1C" w:rsidRPr="000229B4" w:rsidRDefault="008F5D1C" w:rsidP="008F5D1C">
      <w:pPr>
        <w:pStyle w:val="Header"/>
        <w:jc w:val="center"/>
        <w:rPr>
          <w:rFonts w:ascii="Times New Roman" w:hAnsi="Times New Roman" w:cs="Times New Roman"/>
          <w:sz w:val="24"/>
          <w:szCs w:val="24"/>
        </w:rPr>
      </w:pPr>
    </w:p>
    <w:p w14:paraId="5487882B"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 xml:space="preserve">□   Psychosocial Assessment (Child &amp; </w:t>
      </w:r>
      <w:proofErr w:type="gramStart"/>
      <w:r w:rsidRPr="00A56621">
        <w:rPr>
          <w:rFonts w:ascii="Times New Roman" w:hAnsi="Times New Roman" w:cs="Times New Roman"/>
          <w:sz w:val="24"/>
          <w:szCs w:val="24"/>
        </w:rPr>
        <w:t>Adolescent)</w:t>
      </w:r>
      <w:r>
        <w:rPr>
          <w:rFonts w:ascii="Times New Roman" w:hAnsi="Times New Roman" w:cs="Times New Roman"/>
          <w:sz w:val="24"/>
          <w:szCs w:val="24"/>
        </w:rPr>
        <w:t xml:space="preserve">  </w:t>
      </w:r>
      <w:r w:rsidRPr="00A56621">
        <w:rPr>
          <w:rFonts w:ascii="Times New Roman" w:hAnsi="Times New Roman" w:cs="Times New Roman"/>
          <w:sz w:val="24"/>
          <w:szCs w:val="24"/>
        </w:rPr>
        <w:t>□</w:t>
      </w:r>
      <w:proofErr w:type="gramEnd"/>
      <w:r>
        <w:rPr>
          <w:rFonts w:ascii="Times New Roman" w:hAnsi="Times New Roman" w:cs="Times New Roman"/>
          <w:sz w:val="24"/>
          <w:szCs w:val="24"/>
        </w:rPr>
        <w:t xml:space="preserve">   Approved</w:t>
      </w:r>
    </w:p>
    <w:p w14:paraId="6E7FC690" w14:textId="77777777" w:rsidR="008F5D1C"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t xml:space="preserve">                              </w:t>
      </w:r>
      <w:r w:rsidRPr="00A56621">
        <w:rPr>
          <w:rFonts w:ascii="Times New Roman" w:hAnsi="Times New Roman" w:cs="Times New Roman"/>
          <w:sz w:val="24"/>
          <w:szCs w:val="24"/>
        </w:rPr>
        <w:t xml:space="preserve">□   Denied </w:t>
      </w:r>
      <w:r w:rsidRPr="00A56621">
        <w:rPr>
          <w:rFonts w:ascii="Times New Roman" w:hAnsi="Times New Roman" w:cs="Times New Roman"/>
          <w:sz w:val="24"/>
          <w:szCs w:val="24"/>
        </w:rPr>
        <w:tab/>
      </w:r>
      <w:r>
        <w:rPr>
          <w:rFonts w:ascii="Times New Roman" w:hAnsi="Times New Roman" w:cs="Times New Roman"/>
          <w:sz w:val="24"/>
          <w:szCs w:val="24"/>
        </w:rPr>
        <w:t xml:space="preserve">         </w:t>
      </w:r>
    </w:p>
    <w:p w14:paraId="36F18690" w14:textId="77777777" w:rsidR="008F5D1C" w:rsidRPr="00A56621"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w:t>
      </w:r>
      <w:r w:rsidRPr="00A56621">
        <w:rPr>
          <w:rFonts w:ascii="Times New Roman" w:hAnsi="Times New Roman" w:cs="Times New Roman"/>
          <w:sz w:val="24"/>
          <w:szCs w:val="24"/>
        </w:rPr>
        <w:t>___________________________</w:t>
      </w:r>
    </w:p>
    <w:p w14:paraId="6AC40CB7"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56621">
        <w:rPr>
          <w:rFonts w:ascii="Times New Roman" w:hAnsi="Times New Roman" w:cs="Times New Roman"/>
          <w:sz w:val="24"/>
          <w:szCs w:val="24"/>
        </w:rPr>
        <w:t>Psychosocial Assessment (Adults)</w:t>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Approved</w:t>
      </w:r>
    </w:p>
    <w:p w14:paraId="7E28B07A" w14:textId="77777777" w:rsidR="008F5D1C"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t xml:space="preserve">                              </w:t>
      </w:r>
      <w:r w:rsidRPr="00A566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6621">
        <w:rPr>
          <w:rFonts w:ascii="Times New Roman" w:hAnsi="Times New Roman" w:cs="Times New Roman"/>
          <w:sz w:val="24"/>
          <w:szCs w:val="24"/>
        </w:rPr>
        <w:t xml:space="preserve"> Denied</w:t>
      </w:r>
      <w:r>
        <w:rPr>
          <w:rFonts w:ascii="Times New Roman" w:hAnsi="Times New Roman" w:cs="Times New Roman"/>
          <w:sz w:val="24"/>
          <w:szCs w:val="24"/>
        </w:rPr>
        <w:t xml:space="preserve"> </w:t>
      </w:r>
    </w:p>
    <w:p w14:paraId="7A073D04" w14:textId="77777777" w:rsidR="008F5D1C" w:rsidRPr="00A56621"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w:t>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xml:space="preserve">□   Denied </w:t>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____________________________</w:t>
      </w:r>
    </w:p>
    <w:p w14:paraId="02BCB6AC"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   Individual Psy</w:t>
      </w:r>
      <w:r>
        <w:rPr>
          <w:rFonts w:ascii="Times New Roman" w:hAnsi="Times New Roman" w:cs="Times New Roman"/>
          <w:sz w:val="24"/>
          <w:szCs w:val="24"/>
        </w:rPr>
        <w:t xml:space="preserve">chotherapy (Child &amp; </w:t>
      </w:r>
      <w:proofErr w:type="gramStart"/>
      <w:r>
        <w:rPr>
          <w:rFonts w:ascii="Times New Roman" w:hAnsi="Times New Roman" w:cs="Times New Roman"/>
          <w:sz w:val="24"/>
          <w:szCs w:val="24"/>
        </w:rPr>
        <w:t>Adolescent)  □</w:t>
      </w:r>
      <w:proofErr w:type="gramEnd"/>
      <w:r w:rsidRPr="00A56621">
        <w:rPr>
          <w:rFonts w:ascii="Times New Roman" w:hAnsi="Times New Roman" w:cs="Times New Roman"/>
          <w:sz w:val="24"/>
          <w:szCs w:val="24"/>
        </w:rPr>
        <w:t xml:space="preserve">   Approved</w:t>
      </w:r>
    </w:p>
    <w:p w14:paraId="1CB88D79"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6621">
        <w:rPr>
          <w:rFonts w:ascii="Times New Roman" w:hAnsi="Times New Roman" w:cs="Times New Roman"/>
          <w:sz w:val="24"/>
          <w:szCs w:val="24"/>
        </w:rPr>
        <w:t>Denied</w:t>
      </w:r>
      <w:r>
        <w:rPr>
          <w:rFonts w:ascii="Times New Roman" w:hAnsi="Times New Roman" w:cs="Times New Roman"/>
          <w:sz w:val="24"/>
          <w:szCs w:val="24"/>
        </w:rPr>
        <w:t xml:space="preserve"> </w:t>
      </w:r>
    </w:p>
    <w:p w14:paraId="6F181C25" w14:textId="77777777" w:rsidR="008F5D1C" w:rsidRPr="00A56621"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w:t>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Denied</w:t>
      </w:r>
      <w:r>
        <w:rPr>
          <w:rFonts w:ascii="Times New Roman" w:hAnsi="Times New Roman" w:cs="Times New Roman"/>
          <w:sz w:val="24"/>
          <w:szCs w:val="24"/>
        </w:rPr>
        <w:t xml:space="preserve">             </w:t>
      </w:r>
      <w:r w:rsidRPr="00A56621">
        <w:rPr>
          <w:rFonts w:ascii="Times New Roman" w:hAnsi="Times New Roman" w:cs="Times New Roman"/>
          <w:sz w:val="24"/>
          <w:szCs w:val="24"/>
        </w:rPr>
        <w:tab/>
        <w:t>____________________________</w:t>
      </w:r>
    </w:p>
    <w:p w14:paraId="0AFCA956"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   Ind</w:t>
      </w:r>
      <w:r>
        <w:rPr>
          <w:rFonts w:ascii="Times New Roman" w:hAnsi="Times New Roman" w:cs="Times New Roman"/>
          <w:sz w:val="24"/>
          <w:szCs w:val="24"/>
        </w:rPr>
        <w:t>ividual Psychotherapy (Adults)</w:t>
      </w:r>
      <w:r>
        <w:rPr>
          <w:rFonts w:ascii="Times New Roman" w:hAnsi="Times New Roman" w:cs="Times New Roman"/>
          <w:sz w:val="24"/>
          <w:szCs w:val="24"/>
        </w:rPr>
        <w:tab/>
        <w:t xml:space="preserve">                      </w:t>
      </w:r>
      <w:r w:rsidRPr="00A56621">
        <w:rPr>
          <w:rFonts w:ascii="Times New Roman" w:hAnsi="Times New Roman" w:cs="Times New Roman"/>
          <w:sz w:val="24"/>
          <w:szCs w:val="24"/>
        </w:rPr>
        <w:t>□   Approved</w:t>
      </w:r>
    </w:p>
    <w:p w14:paraId="19F8FF51" w14:textId="77777777" w:rsidR="008F5D1C"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t xml:space="preserve">                          </w:t>
      </w:r>
      <w:r w:rsidRPr="00A56621">
        <w:rPr>
          <w:rFonts w:ascii="Times New Roman" w:hAnsi="Times New Roman" w:cs="Times New Roman"/>
          <w:sz w:val="24"/>
          <w:szCs w:val="24"/>
        </w:rPr>
        <w:t>□   Denied</w:t>
      </w:r>
      <w:r>
        <w:rPr>
          <w:rFonts w:ascii="Times New Roman" w:hAnsi="Times New Roman" w:cs="Times New Roman"/>
          <w:sz w:val="24"/>
          <w:szCs w:val="24"/>
        </w:rPr>
        <w:t xml:space="preserve"> </w:t>
      </w:r>
    </w:p>
    <w:p w14:paraId="00678D50" w14:textId="77777777" w:rsidR="008F5D1C" w:rsidRPr="00A56621"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w:t>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xml:space="preserve">□   Denied </w:t>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____________________________</w:t>
      </w:r>
    </w:p>
    <w:p w14:paraId="1FA4E319"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   Group Psychotherapy (Child &amp; Adolescent)</w:t>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Approved</w:t>
      </w:r>
    </w:p>
    <w:p w14:paraId="13A8EFEE" w14:textId="77777777" w:rsidR="008F5D1C"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 xml:space="preserve">                                                                                   </w:t>
      </w:r>
      <w:r w:rsidRPr="00A56621">
        <w:rPr>
          <w:rFonts w:ascii="Times New Roman" w:hAnsi="Times New Roman" w:cs="Times New Roman"/>
          <w:sz w:val="24"/>
          <w:szCs w:val="24"/>
        </w:rPr>
        <w:t>□   Denied</w:t>
      </w:r>
      <w:r>
        <w:rPr>
          <w:rFonts w:ascii="Times New Roman" w:hAnsi="Times New Roman" w:cs="Times New Roman"/>
          <w:sz w:val="24"/>
          <w:szCs w:val="24"/>
        </w:rPr>
        <w:t xml:space="preserve"> </w:t>
      </w:r>
    </w:p>
    <w:p w14:paraId="53094804" w14:textId="77777777" w:rsidR="008F5D1C" w:rsidRPr="00A56621"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w:t>
      </w:r>
    </w:p>
    <w:p w14:paraId="261C9107"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 xml:space="preserve">□ </w:t>
      </w:r>
      <w:r>
        <w:rPr>
          <w:rFonts w:ascii="Times New Roman" w:hAnsi="Times New Roman" w:cs="Times New Roman"/>
          <w:sz w:val="24"/>
          <w:szCs w:val="24"/>
        </w:rPr>
        <w:t xml:space="preserve">  Group Psychotherapy (Adults)</w:t>
      </w:r>
      <w:r>
        <w:rPr>
          <w:rFonts w:ascii="Times New Roman" w:hAnsi="Times New Roman" w:cs="Times New Roman"/>
          <w:sz w:val="24"/>
          <w:szCs w:val="24"/>
        </w:rPr>
        <w:tab/>
        <w:t xml:space="preserve">                             </w:t>
      </w:r>
      <w:r w:rsidRPr="00A56621">
        <w:rPr>
          <w:rFonts w:ascii="Times New Roman" w:hAnsi="Times New Roman" w:cs="Times New Roman"/>
          <w:sz w:val="24"/>
          <w:szCs w:val="24"/>
        </w:rPr>
        <w:t>□   Approved</w:t>
      </w:r>
    </w:p>
    <w:p w14:paraId="30F48FA3" w14:textId="77777777" w:rsidR="008F5D1C"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t xml:space="preserve">                            </w:t>
      </w:r>
      <w:r w:rsidRPr="00A56621">
        <w:rPr>
          <w:rFonts w:ascii="Times New Roman" w:hAnsi="Times New Roman" w:cs="Times New Roman"/>
          <w:sz w:val="24"/>
          <w:szCs w:val="24"/>
        </w:rPr>
        <w:t>□   Denied</w:t>
      </w:r>
      <w:r>
        <w:rPr>
          <w:rFonts w:ascii="Times New Roman" w:hAnsi="Times New Roman" w:cs="Times New Roman"/>
          <w:sz w:val="24"/>
          <w:szCs w:val="24"/>
        </w:rPr>
        <w:t xml:space="preserve"> </w:t>
      </w:r>
    </w:p>
    <w:p w14:paraId="31372EBE" w14:textId="77777777" w:rsidR="008F5D1C" w:rsidRPr="00A56621"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w:t>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xml:space="preserve">□   Denied </w:t>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____________________________</w:t>
      </w:r>
    </w:p>
    <w:p w14:paraId="2D08F04A"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   Psycho-educational Group</w:t>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Approved</w:t>
      </w:r>
    </w:p>
    <w:p w14:paraId="4AF70260" w14:textId="77777777" w:rsidR="008F5D1C"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t xml:space="preserve">                           </w:t>
      </w:r>
      <w:r w:rsidRPr="00A56621">
        <w:rPr>
          <w:rFonts w:ascii="Times New Roman" w:hAnsi="Times New Roman" w:cs="Times New Roman"/>
          <w:sz w:val="24"/>
          <w:szCs w:val="24"/>
        </w:rPr>
        <w:t>□   Denied</w:t>
      </w:r>
      <w:r>
        <w:rPr>
          <w:rFonts w:ascii="Times New Roman" w:hAnsi="Times New Roman" w:cs="Times New Roman"/>
          <w:sz w:val="24"/>
          <w:szCs w:val="24"/>
        </w:rPr>
        <w:t xml:space="preserve"> </w:t>
      </w:r>
    </w:p>
    <w:p w14:paraId="0122FF43" w14:textId="77777777" w:rsidR="008F5D1C" w:rsidRPr="00A56621"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w:t>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p>
    <w:p w14:paraId="36A74D69"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6621">
        <w:rPr>
          <w:rFonts w:ascii="Times New Roman" w:hAnsi="Times New Roman" w:cs="Times New Roman"/>
          <w:sz w:val="24"/>
          <w:szCs w:val="24"/>
        </w:rPr>
        <w:t>(specify subject matter, ______________)</w:t>
      </w:r>
      <w:r w:rsidRPr="00A56621">
        <w:rPr>
          <w:rFonts w:ascii="Times New Roman" w:hAnsi="Times New Roman" w:cs="Times New Roman"/>
          <w:sz w:val="24"/>
          <w:szCs w:val="24"/>
        </w:rPr>
        <w:tab/>
      </w:r>
    </w:p>
    <w:p w14:paraId="4B518518" w14:textId="77777777" w:rsidR="008F5D1C" w:rsidRPr="00A56621" w:rsidRDefault="008F5D1C" w:rsidP="008F5D1C">
      <w:pPr>
        <w:pStyle w:val="Header"/>
        <w:rPr>
          <w:rFonts w:ascii="Times New Roman" w:hAnsi="Times New Roman" w:cs="Times New Roman"/>
          <w:sz w:val="24"/>
          <w:szCs w:val="24"/>
        </w:rPr>
      </w:pPr>
    </w:p>
    <w:p w14:paraId="116BC7C2"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   Family Psychotherapy</w:t>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6621">
        <w:rPr>
          <w:rFonts w:ascii="Times New Roman" w:hAnsi="Times New Roman" w:cs="Times New Roman"/>
          <w:sz w:val="24"/>
          <w:szCs w:val="24"/>
        </w:rPr>
        <w:t>Approved</w:t>
      </w:r>
    </w:p>
    <w:p w14:paraId="6EDB0F60" w14:textId="77777777" w:rsidR="008F5D1C"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t xml:space="preserve">                           </w:t>
      </w:r>
      <w:r w:rsidRPr="00A566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6621">
        <w:rPr>
          <w:rFonts w:ascii="Times New Roman" w:hAnsi="Times New Roman" w:cs="Times New Roman"/>
          <w:sz w:val="24"/>
          <w:szCs w:val="24"/>
        </w:rPr>
        <w:t>Denied</w:t>
      </w:r>
      <w:r>
        <w:rPr>
          <w:rFonts w:ascii="Times New Roman" w:hAnsi="Times New Roman" w:cs="Times New Roman"/>
          <w:sz w:val="24"/>
          <w:szCs w:val="24"/>
        </w:rPr>
        <w:t xml:space="preserve"> </w:t>
      </w:r>
    </w:p>
    <w:p w14:paraId="64E9D507" w14:textId="77777777" w:rsidR="008F5D1C" w:rsidRPr="00A56621"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w:t>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Denied</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56621">
        <w:rPr>
          <w:rFonts w:ascii="Times New Roman" w:hAnsi="Times New Roman" w:cs="Times New Roman"/>
          <w:sz w:val="24"/>
          <w:szCs w:val="24"/>
        </w:rPr>
        <w:t>____________________________</w:t>
      </w:r>
    </w:p>
    <w:p w14:paraId="799E50D2"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   Couples Psychotherapy</w:t>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Approved</w:t>
      </w:r>
    </w:p>
    <w:p w14:paraId="498F7BFA" w14:textId="77777777" w:rsidR="008F5D1C"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Pr="00A56621">
        <w:rPr>
          <w:rFonts w:ascii="Times New Roman" w:hAnsi="Times New Roman" w:cs="Times New Roman"/>
          <w:sz w:val="24"/>
          <w:szCs w:val="24"/>
        </w:rPr>
        <w:t>□   Denied</w:t>
      </w:r>
      <w:r>
        <w:rPr>
          <w:rFonts w:ascii="Times New Roman" w:hAnsi="Times New Roman" w:cs="Times New Roman"/>
          <w:sz w:val="24"/>
          <w:szCs w:val="24"/>
        </w:rPr>
        <w:t xml:space="preserve"> </w:t>
      </w:r>
    </w:p>
    <w:p w14:paraId="2094110C" w14:textId="77777777" w:rsidR="008F5D1C" w:rsidRPr="00A56621"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w:t>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xml:space="preserve">□   Denied </w:t>
      </w:r>
      <w:r>
        <w:rPr>
          <w:rFonts w:ascii="Times New Roman" w:hAnsi="Times New Roman" w:cs="Times New Roman"/>
          <w:sz w:val="24"/>
          <w:szCs w:val="24"/>
        </w:rPr>
        <w:t xml:space="preserve">            </w:t>
      </w:r>
      <w:r>
        <w:rPr>
          <w:rFonts w:ascii="Times New Roman" w:hAnsi="Times New Roman" w:cs="Times New Roman"/>
          <w:sz w:val="24"/>
          <w:szCs w:val="24"/>
        </w:rPr>
        <w:tab/>
        <w:t>____________________________</w:t>
      </w:r>
    </w:p>
    <w:p w14:paraId="6B5EAA0F"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   Determining DSM-IV Diagnosis</w:t>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Approved</w:t>
      </w:r>
    </w:p>
    <w:p w14:paraId="29AF0433" w14:textId="77777777" w:rsidR="008F5D1C"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t xml:space="preserve">                         </w:t>
      </w:r>
      <w:r w:rsidRPr="00A56621">
        <w:rPr>
          <w:rFonts w:ascii="Times New Roman" w:hAnsi="Times New Roman" w:cs="Times New Roman"/>
          <w:sz w:val="24"/>
          <w:szCs w:val="24"/>
        </w:rPr>
        <w:t>□   Denied</w:t>
      </w:r>
      <w:r>
        <w:rPr>
          <w:rFonts w:ascii="Times New Roman" w:hAnsi="Times New Roman" w:cs="Times New Roman"/>
          <w:sz w:val="24"/>
          <w:szCs w:val="24"/>
        </w:rPr>
        <w:t xml:space="preserve"> </w:t>
      </w:r>
    </w:p>
    <w:p w14:paraId="3A40F105" w14:textId="77777777" w:rsidR="008F5D1C" w:rsidRPr="00A56621"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w:t>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Denied</w:t>
      </w:r>
      <w:r>
        <w:rPr>
          <w:rFonts w:ascii="Times New Roman" w:hAnsi="Times New Roman" w:cs="Times New Roman"/>
          <w:sz w:val="24"/>
          <w:szCs w:val="24"/>
        </w:rPr>
        <w:t xml:space="preserve">             ____________________________</w:t>
      </w:r>
    </w:p>
    <w:p w14:paraId="686B1425"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 xml:space="preserve">□   Development and implementation of </w:t>
      </w:r>
      <w:r w:rsidRPr="00A56621">
        <w:rPr>
          <w:rFonts w:ascii="Times New Roman" w:hAnsi="Times New Roman" w:cs="Times New Roman"/>
          <w:sz w:val="24"/>
          <w:szCs w:val="24"/>
        </w:rPr>
        <w:tab/>
      </w:r>
      <w:r>
        <w:rPr>
          <w:rFonts w:ascii="Times New Roman" w:hAnsi="Times New Roman" w:cs="Times New Roman"/>
          <w:sz w:val="24"/>
          <w:szCs w:val="24"/>
        </w:rPr>
        <w:t xml:space="preserve">                 □   </w:t>
      </w:r>
      <w:r w:rsidRPr="00A56621">
        <w:rPr>
          <w:rFonts w:ascii="Times New Roman" w:hAnsi="Times New Roman" w:cs="Times New Roman"/>
          <w:sz w:val="24"/>
          <w:szCs w:val="24"/>
        </w:rPr>
        <w:t xml:space="preserve">Approved         </w:t>
      </w:r>
    </w:p>
    <w:p w14:paraId="6EF0CCA5" w14:textId="77777777" w:rsidR="008F5D1C"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 xml:space="preserve">     </w:t>
      </w:r>
      <w:r w:rsidRPr="00A56621">
        <w:rPr>
          <w:rFonts w:ascii="Times New Roman" w:hAnsi="Times New Roman" w:cs="Times New Roman"/>
          <w:sz w:val="24"/>
          <w:szCs w:val="24"/>
        </w:rPr>
        <w:t>treatment plans</w:t>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Denied</w:t>
      </w:r>
      <w:r>
        <w:rPr>
          <w:rFonts w:ascii="Times New Roman" w:hAnsi="Times New Roman" w:cs="Times New Roman"/>
          <w:sz w:val="24"/>
          <w:szCs w:val="24"/>
        </w:rPr>
        <w:t xml:space="preserve"> </w:t>
      </w:r>
    </w:p>
    <w:p w14:paraId="26E7C3CA" w14:textId="77777777" w:rsidR="008F5D1C"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w:t>
      </w:r>
    </w:p>
    <w:p w14:paraId="244EDAF3"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w:t>
      </w:r>
      <w:r>
        <w:rPr>
          <w:rFonts w:ascii="Times New Roman" w:hAnsi="Times New Roman" w:cs="Times New Roman"/>
          <w:sz w:val="24"/>
          <w:szCs w:val="24"/>
        </w:rPr>
        <w:t xml:space="preserve">   Clinical Supervision                           </w:t>
      </w:r>
      <w:r>
        <w:rPr>
          <w:rFonts w:ascii="Times New Roman" w:hAnsi="Times New Roman" w:cs="Times New Roman"/>
          <w:sz w:val="24"/>
          <w:szCs w:val="24"/>
        </w:rPr>
        <w:tab/>
        <w:t xml:space="preserve">                 </w:t>
      </w:r>
      <w:r w:rsidRPr="00A56621">
        <w:rPr>
          <w:rFonts w:ascii="Times New Roman" w:hAnsi="Times New Roman" w:cs="Times New Roman"/>
          <w:sz w:val="24"/>
          <w:szCs w:val="24"/>
        </w:rPr>
        <w:t>□</w:t>
      </w:r>
      <w:r>
        <w:rPr>
          <w:rFonts w:ascii="Times New Roman" w:hAnsi="Times New Roman" w:cs="Times New Roman"/>
          <w:sz w:val="24"/>
          <w:szCs w:val="24"/>
        </w:rPr>
        <w:t xml:space="preserve">   Approved</w:t>
      </w:r>
    </w:p>
    <w:p w14:paraId="00326975" w14:textId="77777777" w:rsidR="008F5D1C"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t xml:space="preserve">                          □    </w:t>
      </w:r>
      <w:r w:rsidRPr="00A56621">
        <w:rPr>
          <w:rFonts w:ascii="Times New Roman" w:hAnsi="Times New Roman" w:cs="Times New Roman"/>
          <w:sz w:val="24"/>
          <w:szCs w:val="24"/>
        </w:rPr>
        <w:t xml:space="preserve">Denied </w:t>
      </w:r>
    </w:p>
    <w:p w14:paraId="2904646E" w14:textId="77777777" w:rsidR="008F5D1C" w:rsidRPr="00A56621"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A56621">
        <w:rPr>
          <w:rFonts w:ascii="Times New Roman" w:hAnsi="Times New Roman" w:cs="Times New Roman"/>
          <w:sz w:val="24"/>
          <w:szCs w:val="24"/>
        </w:rPr>
        <w:t>__________________</w:t>
      </w:r>
      <w:r>
        <w:rPr>
          <w:rFonts w:ascii="Times New Roman" w:hAnsi="Times New Roman" w:cs="Times New Roman"/>
          <w:sz w:val="24"/>
          <w:szCs w:val="24"/>
        </w:rPr>
        <w:t>___________________________</w:t>
      </w:r>
    </w:p>
    <w:p w14:paraId="288D88E9"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w:t>
      </w:r>
      <w:r>
        <w:rPr>
          <w:rFonts w:ascii="Times New Roman" w:hAnsi="Times New Roman" w:cs="Times New Roman"/>
          <w:sz w:val="24"/>
          <w:szCs w:val="24"/>
        </w:rPr>
        <w:t xml:space="preserve">   Case Management                                               </w:t>
      </w:r>
      <w:r w:rsidRPr="00A56621">
        <w:rPr>
          <w:rFonts w:ascii="Times New Roman" w:hAnsi="Times New Roman" w:cs="Times New Roman"/>
          <w:sz w:val="24"/>
          <w:szCs w:val="24"/>
        </w:rPr>
        <w:t>□   Approved</w:t>
      </w:r>
    </w:p>
    <w:p w14:paraId="58CA164E" w14:textId="77777777" w:rsidR="008F5D1C"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t xml:space="preserve">                         </w:t>
      </w:r>
      <w:r w:rsidRPr="00A56621">
        <w:rPr>
          <w:rFonts w:ascii="Times New Roman" w:hAnsi="Times New Roman" w:cs="Times New Roman"/>
          <w:sz w:val="24"/>
          <w:szCs w:val="24"/>
        </w:rPr>
        <w:t>□   Denied</w:t>
      </w:r>
      <w:r>
        <w:rPr>
          <w:rFonts w:ascii="Times New Roman" w:hAnsi="Times New Roman" w:cs="Times New Roman"/>
          <w:sz w:val="24"/>
          <w:szCs w:val="24"/>
        </w:rPr>
        <w:t xml:space="preserve"> </w:t>
      </w:r>
    </w:p>
    <w:p w14:paraId="5BC688FF" w14:textId="77777777" w:rsidR="008F5D1C" w:rsidRPr="00A56621"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w:t>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xml:space="preserve">□   Denied </w:t>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____________________________</w:t>
      </w:r>
    </w:p>
    <w:p w14:paraId="6A829698"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w:t>
      </w:r>
      <w:r>
        <w:rPr>
          <w:rFonts w:ascii="Times New Roman" w:hAnsi="Times New Roman" w:cs="Times New Roman"/>
          <w:sz w:val="24"/>
          <w:szCs w:val="24"/>
        </w:rPr>
        <w:t xml:space="preserve">   Medication Management                        </w:t>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w:t>
      </w:r>
      <w:r>
        <w:rPr>
          <w:rFonts w:ascii="Times New Roman" w:hAnsi="Times New Roman" w:cs="Times New Roman"/>
          <w:sz w:val="24"/>
          <w:szCs w:val="24"/>
        </w:rPr>
        <w:t xml:space="preserve">    Approved</w:t>
      </w:r>
    </w:p>
    <w:p w14:paraId="2ED83E01" w14:textId="77777777" w:rsidR="008F5D1C" w:rsidRDefault="008F5D1C" w:rsidP="008F5D1C">
      <w:pPr>
        <w:pStyle w:val="Header"/>
        <w:ind w:left="2880"/>
        <w:rPr>
          <w:rFonts w:ascii="Times New Roman" w:hAnsi="Times New Roman" w:cs="Times New Roman"/>
          <w:sz w:val="24"/>
          <w:szCs w:val="24"/>
        </w:rPr>
      </w:pPr>
      <w:r>
        <w:rPr>
          <w:rFonts w:ascii="Times New Roman" w:hAnsi="Times New Roman" w:cs="Times New Roman"/>
          <w:sz w:val="24"/>
          <w:szCs w:val="24"/>
        </w:rPr>
        <w:tab/>
        <w:t xml:space="preserve">                         </w:t>
      </w:r>
      <w:r w:rsidRPr="00A56621">
        <w:rPr>
          <w:rFonts w:ascii="Times New Roman" w:hAnsi="Times New Roman" w:cs="Times New Roman"/>
          <w:sz w:val="24"/>
          <w:szCs w:val="24"/>
        </w:rPr>
        <w:t xml:space="preserve">□ </w:t>
      </w:r>
      <w:r>
        <w:rPr>
          <w:rFonts w:ascii="Times New Roman" w:hAnsi="Times New Roman" w:cs="Times New Roman"/>
          <w:sz w:val="24"/>
          <w:szCs w:val="24"/>
        </w:rPr>
        <w:t xml:space="preserve">   Denied                                       </w:t>
      </w:r>
    </w:p>
    <w:p w14:paraId="38CF7EB6" w14:textId="77777777" w:rsidR="008F5D1C" w:rsidRDefault="008F5D1C" w:rsidP="008F5D1C">
      <w:pPr>
        <w:pStyle w:val="Header"/>
        <w:ind w:left="28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____________________________________________</w:t>
      </w:r>
      <w:r w:rsidRPr="00A56621">
        <w:rPr>
          <w:rFonts w:ascii="Times New Roman" w:hAnsi="Times New Roman" w:cs="Times New Roman"/>
          <w:sz w:val="24"/>
          <w:szCs w:val="24"/>
        </w:rPr>
        <w:tab/>
      </w:r>
      <w:r>
        <w:rPr>
          <w:rFonts w:ascii="Times New Roman" w:hAnsi="Times New Roman" w:cs="Times New Roman"/>
          <w:sz w:val="24"/>
          <w:szCs w:val="24"/>
        </w:rPr>
        <w:t xml:space="preserve">                                    </w:t>
      </w:r>
    </w:p>
    <w:p w14:paraId="0B3CD780" w14:textId="77777777" w:rsidR="008F5D1C"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 xml:space="preserve"> </w:t>
      </w:r>
      <w:r w:rsidRPr="00A56621">
        <w:rPr>
          <w:rFonts w:ascii="Times New Roman" w:hAnsi="Times New Roman" w:cs="Times New Roman"/>
          <w:sz w:val="24"/>
          <w:szCs w:val="24"/>
        </w:rPr>
        <w:t>□   Psychiatric Evaluation</w:t>
      </w:r>
      <w:r>
        <w:rPr>
          <w:rFonts w:ascii="Times New Roman" w:hAnsi="Times New Roman" w:cs="Times New Roman"/>
          <w:sz w:val="24"/>
          <w:szCs w:val="24"/>
        </w:rPr>
        <w:t xml:space="preserve">                                       </w:t>
      </w:r>
      <w:r w:rsidRPr="00A56621">
        <w:rPr>
          <w:rFonts w:ascii="Times New Roman" w:hAnsi="Times New Roman" w:cs="Times New Roman"/>
          <w:sz w:val="24"/>
          <w:szCs w:val="24"/>
        </w:rPr>
        <w:t>□</w:t>
      </w:r>
      <w:r>
        <w:rPr>
          <w:rFonts w:ascii="Times New Roman" w:hAnsi="Times New Roman" w:cs="Times New Roman"/>
          <w:sz w:val="24"/>
          <w:szCs w:val="24"/>
        </w:rPr>
        <w:t xml:space="preserve">     Approved</w:t>
      </w:r>
    </w:p>
    <w:p w14:paraId="3823F2A3"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ab/>
      </w:r>
      <w:r>
        <w:rPr>
          <w:rFonts w:ascii="Times New Roman" w:hAnsi="Times New Roman" w:cs="Times New Roman"/>
          <w:sz w:val="24"/>
          <w:szCs w:val="24"/>
        </w:rPr>
        <w:t xml:space="preserve">                          □     </w:t>
      </w:r>
      <w:r w:rsidRPr="00A56621">
        <w:rPr>
          <w:rFonts w:ascii="Times New Roman" w:hAnsi="Times New Roman" w:cs="Times New Roman"/>
          <w:sz w:val="24"/>
          <w:szCs w:val="24"/>
        </w:rPr>
        <w:t>Denied</w:t>
      </w:r>
      <w:r>
        <w:rPr>
          <w:rFonts w:ascii="Times New Roman" w:hAnsi="Times New Roman" w:cs="Times New Roman"/>
          <w:sz w:val="24"/>
          <w:szCs w:val="24"/>
        </w:rPr>
        <w:t xml:space="preserve"> </w:t>
      </w:r>
    </w:p>
    <w:p w14:paraId="56202657" w14:textId="77777777" w:rsidR="008F5D1C" w:rsidRPr="00A56621"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w:t>
      </w:r>
      <w:r w:rsidRPr="00A56621">
        <w:rPr>
          <w:rFonts w:ascii="Times New Roman" w:hAnsi="Times New Roman" w:cs="Times New Roman"/>
          <w:sz w:val="24"/>
          <w:szCs w:val="24"/>
        </w:rPr>
        <w:tab/>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____________________________</w:t>
      </w:r>
    </w:p>
    <w:p w14:paraId="2A6BAA41"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   Therapeutic Injections</w:t>
      </w:r>
      <w:r>
        <w:rPr>
          <w:rFonts w:ascii="Times New Roman" w:hAnsi="Times New Roman" w:cs="Times New Roman"/>
          <w:sz w:val="24"/>
          <w:szCs w:val="24"/>
        </w:rPr>
        <w:t xml:space="preserve">                                        </w:t>
      </w:r>
      <w:r w:rsidRPr="00A56621">
        <w:rPr>
          <w:rFonts w:ascii="Times New Roman" w:hAnsi="Times New Roman" w:cs="Times New Roman"/>
          <w:sz w:val="24"/>
          <w:szCs w:val="24"/>
        </w:rPr>
        <w:t>□</w:t>
      </w:r>
      <w:r>
        <w:rPr>
          <w:rFonts w:ascii="Times New Roman" w:hAnsi="Times New Roman" w:cs="Times New Roman"/>
          <w:sz w:val="24"/>
          <w:szCs w:val="24"/>
        </w:rPr>
        <w:t xml:space="preserve">    </w:t>
      </w:r>
      <w:r w:rsidRPr="00A56621">
        <w:rPr>
          <w:rFonts w:ascii="Times New Roman" w:hAnsi="Times New Roman" w:cs="Times New Roman"/>
          <w:sz w:val="24"/>
          <w:szCs w:val="24"/>
        </w:rPr>
        <w:t>Approved</w:t>
      </w:r>
    </w:p>
    <w:p w14:paraId="7F6F407F" w14:textId="77777777" w:rsidR="008F5D1C"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 xml:space="preserve">                                                                                 </w:t>
      </w:r>
      <w:r w:rsidRPr="00A56621">
        <w:rPr>
          <w:rFonts w:ascii="Times New Roman" w:hAnsi="Times New Roman" w:cs="Times New Roman"/>
          <w:sz w:val="24"/>
          <w:szCs w:val="24"/>
        </w:rPr>
        <w:t>□</w:t>
      </w:r>
      <w:r>
        <w:rPr>
          <w:rFonts w:ascii="Times New Roman" w:hAnsi="Times New Roman" w:cs="Times New Roman"/>
          <w:sz w:val="24"/>
          <w:szCs w:val="24"/>
        </w:rPr>
        <w:t xml:space="preserve">     </w:t>
      </w:r>
      <w:r w:rsidRPr="00A56621">
        <w:rPr>
          <w:rFonts w:ascii="Times New Roman" w:hAnsi="Times New Roman" w:cs="Times New Roman"/>
          <w:sz w:val="24"/>
          <w:szCs w:val="24"/>
        </w:rPr>
        <w:t>Denied</w:t>
      </w:r>
      <w:r>
        <w:rPr>
          <w:rFonts w:ascii="Times New Roman" w:hAnsi="Times New Roman" w:cs="Times New Roman"/>
          <w:sz w:val="24"/>
          <w:szCs w:val="24"/>
        </w:rPr>
        <w:t xml:space="preserve"> </w:t>
      </w:r>
    </w:p>
    <w:p w14:paraId="6A0A53E0" w14:textId="77777777" w:rsidR="008F5D1C" w:rsidRPr="00A56621"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w:t>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56621">
        <w:rPr>
          <w:rFonts w:ascii="Times New Roman" w:hAnsi="Times New Roman" w:cs="Times New Roman"/>
          <w:sz w:val="24"/>
          <w:szCs w:val="24"/>
        </w:rPr>
        <w:t xml:space="preserve">□   Denied </w:t>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____________________________</w:t>
      </w:r>
    </w:p>
    <w:p w14:paraId="2940AF70"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   Educational achievement testing</w:t>
      </w:r>
      <w:r>
        <w:rPr>
          <w:rFonts w:ascii="Times New Roman" w:hAnsi="Times New Roman" w:cs="Times New Roman"/>
          <w:sz w:val="24"/>
          <w:szCs w:val="24"/>
        </w:rPr>
        <w:t xml:space="preserve">                    </w:t>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Approved</w:t>
      </w:r>
      <w:r w:rsidRPr="00A56621">
        <w:rPr>
          <w:rFonts w:ascii="Times New Roman" w:hAnsi="Times New Roman" w:cs="Times New Roman"/>
          <w:sz w:val="24"/>
          <w:szCs w:val="24"/>
        </w:rPr>
        <w:tab/>
      </w:r>
    </w:p>
    <w:p w14:paraId="31972737" w14:textId="77777777" w:rsidR="008F5D1C"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 xml:space="preserve">                                                                                  </w:t>
      </w:r>
      <w:r w:rsidRPr="00A56621">
        <w:rPr>
          <w:rFonts w:ascii="Times New Roman" w:hAnsi="Times New Roman" w:cs="Times New Roman"/>
          <w:sz w:val="24"/>
          <w:szCs w:val="24"/>
        </w:rPr>
        <w:t>□   Denied</w:t>
      </w:r>
      <w:r>
        <w:rPr>
          <w:rFonts w:ascii="Times New Roman" w:hAnsi="Times New Roman" w:cs="Times New Roman"/>
          <w:sz w:val="24"/>
          <w:szCs w:val="24"/>
        </w:rPr>
        <w:t xml:space="preserve"> </w:t>
      </w:r>
    </w:p>
    <w:p w14:paraId="0EC8466B" w14:textId="77777777" w:rsidR="008F5D1C" w:rsidRDefault="008F5D1C" w:rsidP="008F5D1C">
      <w:pPr>
        <w:pStyle w:val="Header"/>
        <w:rPr>
          <w:rFonts w:ascii="Times New Roman" w:hAnsi="Times New Roman" w:cs="Times New Roman"/>
          <w:sz w:val="24"/>
          <w:szCs w:val="24"/>
        </w:rPr>
      </w:pPr>
    </w:p>
    <w:p w14:paraId="34423DC1" w14:textId="77777777" w:rsidR="008F5D1C" w:rsidRDefault="008F5D1C" w:rsidP="008F5D1C">
      <w:pPr>
        <w:pStyle w:val="Header"/>
        <w:rPr>
          <w:rFonts w:ascii="Times New Roman" w:hAnsi="Times New Roman" w:cs="Times New Roman"/>
          <w:sz w:val="24"/>
          <w:szCs w:val="24"/>
        </w:rPr>
      </w:pPr>
    </w:p>
    <w:p w14:paraId="6C47E882" w14:textId="77777777" w:rsidR="008F5D1C" w:rsidRDefault="008F5D1C" w:rsidP="008F5D1C">
      <w:pPr>
        <w:pStyle w:val="Header"/>
        <w:rPr>
          <w:rFonts w:ascii="Times New Roman" w:hAnsi="Times New Roman" w:cs="Times New Roman"/>
          <w:sz w:val="24"/>
          <w:szCs w:val="24"/>
        </w:rPr>
      </w:pPr>
    </w:p>
    <w:p w14:paraId="1DAFA370" w14:textId="77777777" w:rsidR="008F5D1C" w:rsidRPr="00A56621"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w:t>
      </w:r>
      <w:r w:rsidRPr="00A56621">
        <w:rPr>
          <w:rFonts w:ascii="Times New Roman" w:hAnsi="Times New Roman" w:cs="Times New Roman"/>
          <w:sz w:val="24"/>
          <w:szCs w:val="24"/>
        </w:rPr>
        <w:tab/>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____________________________</w:t>
      </w:r>
    </w:p>
    <w:p w14:paraId="761DBBDA"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   Psychological testing</w:t>
      </w:r>
      <w:r>
        <w:rPr>
          <w:rFonts w:ascii="Times New Roman" w:hAnsi="Times New Roman" w:cs="Times New Roman"/>
          <w:sz w:val="24"/>
          <w:szCs w:val="24"/>
        </w:rPr>
        <w:t xml:space="preserve">                                      </w:t>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Approved</w:t>
      </w:r>
    </w:p>
    <w:p w14:paraId="6DBC94ED" w14:textId="77777777" w:rsidR="008F5D1C"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 xml:space="preserve">                                                                                 </w:t>
      </w:r>
      <w:r w:rsidRPr="00A56621">
        <w:rPr>
          <w:rFonts w:ascii="Times New Roman" w:hAnsi="Times New Roman" w:cs="Times New Roman"/>
          <w:sz w:val="24"/>
          <w:szCs w:val="24"/>
        </w:rPr>
        <w:t>□   Denied</w:t>
      </w:r>
      <w:r>
        <w:rPr>
          <w:rFonts w:ascii="Times New Roman" w:hAnsi="Times New Roman" w:cs="Times New Roman"/>
          <w:sz w:val="24"/>
          <w:szCs w:val="24"/>
        </w:rPr>
        <w:t xml:space="preserve"> </w:t>
      </w:r>
    </w:p>
    <w:p w14:paraId="76AA3650" w14:textId="77777777" w:rsidR="008F5D1C" w:rsidRPr="00A56621"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w:t>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xml:space="preserve">□   </w:t>
      </w:r>
      <w:r>
        <w:rPr>
          <w:rFonts w:ascii="Times New Roman" w:hAnsi="Times New Roman" w:cs="Times New Roman"/>
          <w:sz w:val="24"/>
          <w:szCs w:val="24"/>
        </w:rPr>
        <w:t>D</w:t>
      </w:r>
      <w:r w:rsidRPr="00A56621">
        <w:rPr>
          <w:rFonts w:ascii="Times New Roman" w:hAnsi="Times New Roman" w:cs="Times New Roman"/>
          <w:sz w:val="24"/>
          <w:szCs w:val="24"/>
        </w:rPr>
        <w:t xml:space="preserve">enied </w:t>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____________________________</w:t>
      </w:r>
    </w:p>
    <w:p w14:paraId="7AF2A2C1" w14:textId="77777777" w:rsidR="008F5D1C"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   Other _________________________</w:t>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Approved</w:t>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Denied</w:t>
      </w:r>
      <w:r>
        <w:rPr>
          <w:rFonts w:ascii="Times New Roman" w:hAnsi="Times New Roman" w:cs="Times New Roman"/>
          <w:sz w:val="24"/>
          <w:szCs w:val="24"/>
        </w:rPr>
        <w:t xml:space="preserve">                  </w:t>
      </w:r>
      <w:r w:rsidRPr="00A56621">
        <w:rPr>
          <w:rFonts w:ascii="Times New Roman" w:hAnsi="Times New Roman" w:cs="Times New Roman"/>
          <w:sz w:val="24"/>
          <w:szCs w:val="24"/>
        </w:rPr>
        <w:t>___________________________</w:t>
      </w:r>
    </w:p>
    <w:p w14:paraId="495AC484" w14:textId="77777777" w:rsidR="008F5D1C"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 xml:space="preserve">                                                                                 </w:t>
      </w:r>
      <w:r w:rsidRPr="00A566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6621">
        <w:rPr>
          <w:rFonts w:ascii="Times New Roman" w:hAnsi="Times New Roman" w:cs="Times New Roman"/>
          <w:sz w:val="24"/>
          <w:szCs w:val="24"/>
        </w:rPr>
        <w:t>Denied</w:t>
      </w:r>
      <w:r>
        <w:rPr>
          <w:rFonts w:ascii="Times New Roman" w:hAnsi="Times New Roman" w:cs="Times New Roman"/>
          <w:sz w:val="24"/>
          <w:szCs w:val="24"/>
        </w:rPr>
        <w:t xml:space="preserve"> </w:t>
      </w:r>
    </w:p>
    <w:p w14:paraId="3A31E647" w14:textId="77777777" w:rsidR="008F5D1C" w:rsidRPr="00A56621"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w:t>
      </w:r>
    </w:p>
    <w:p w14:paraId="275C01F8" w14:textId="77777777" w:rsidR="008F5D1C" w:rsidRPr="00A56621"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t>□   O</w:t>
      </w:r>
      <w:r>
        <w:rPr>
          <w:rFonts w:ascii="Times New Roman" w:hAnsi="Times New Roman" w:cs="Times New Roman"/>
          <w:sz w:val="24"/>
          <w:szCs w:val="24"/>
        </w:rPr>
        <w:t>ther _________________________</w:t>
      </w:r>
      <w:r>
        <w:rPr>
          <w:rFonts w:ascii="Times New Roman" w:hAnsi="Times New Roman" w:cs="Times New Roman"/>
          <w:sz w:val="24"/>
          <w:szCs w:val="24"/>
        </w:rPr>
        <w:tab/>
        <w:t xml:space="preserve">               </w:t>
      </w:r>
      <w:r w:rsidRPr="00A56621">
        <w:rPr>
          <w:rFonts w:ascii="Times New Roman" w:hAnsi="Times New Roman" w:cs="Times New Roman"/>
          <w:sz w:val="24"/>
          <w:szCs w:val="24"/>
        </w:rPr>
        <w:t>□   Approved</w:t>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sidRPr="00A56621">
        <w:rPr>
          <w:rFonts w:ascii="Times New Roman" w:hAnsi="Times New Roman" w:cs="Times New Roman"/>
          <w:sz w:val="24"/>
          <w:szCs w:val="24"/>
        </w:rPr>
        <w:tab/>
      </w:r>
      <w:r>
        <w:rPr>
          <w:rFonts w:ascii="Times New Roman" w:hAnsi="Times New Roman" w:cs="Times New Roman"/>
          <w:sz w:val="24"/>
          <w:szCs w:val="24"/>
        </w:rPr>
        <w:t xml:space="preserve">                                                                              </w:t>
      </w:r>
      <w:r w:rsidRPr="00A56621">
        <w:rPr>
          <w:rFonts w:ascii="Times New Roman" w:hAnsi="Times New Roman" w:cs="Times New Roman"/>
          <w:sz w:val="24"/>
          <w:szCs w:val="24"/>
        </w:rPr>
        <w:t>□   Denied</w:t>
      </w:r>
      <w:r>
        <w:rPr>
          <w:rFonts w:ascii="Times New Roman" w:hAnsi="Times New Roman" w:cs="Times New Roman"/>
          <w:sz w:val="24"/>
          <w:szCs w:val="24"/>
        </w:rPr>
        <w:t xml:space="preserve">                 </w:t>
      </w:r>
      <w:r w:rsidRPr="00A56621">
        <w:rPr>
          <w:rFonts w:ascii="Times New Roman" w:hAnsi="Times New Roman" w:cs="Times New Roman"/>
          <w:sz w:val="24"/>
          <w:szCs w:val="24"/>
        </w:rPr>
        <w:t>_____________________________</w:t>
      </w:r>
    </w:p>
    <w:p w14:paraId="0FC44836" w14:textId="77777777" w:rsidR="008F5D1C"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 xml:space="preserve">                                                                                 </w:t>
      </w:r>
      <w:r w:rsidRPr="00A566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6621">
        <w:rPr>
          <w:rFonts w:ascii="Times New Roman" w:hAnsi="Times New Roman" w:cs="Times New Roman"/>
          <w:sz w:val="24"/>
          <w:szCs w:val="24"/>
        </w:rPr>
        <w:t>Denied</w:t>
      </w:r>
      <w:r>
        <w:rPr>
          <w:rFonts w:ascii="Times New Roman" w:hAnsi="Times New Roman" w:cs="Times New Roman"/>
          <w:sz w:val="24"/>
          <w:szCs w:val="24"/>
        </w:rPr>
        <w:t xml:space="preserve"> </w:t>
      </w:r>
    </w:p>
    <w:p w14:paraId="7812ED2C" w14:textId="77777777" w:rsidR="008F5D1C" w:rsidRPr="00A56621" w:rsidRDefault="008F5D1C" w:rsidP="008F5D1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w:t>
      </w:r>
    </w:p>
    <w:p w14:paraId="09219B9C" w14:textId="77777777" w:rsidR="008F5D1C" w:rsidRPr="00A56621" w:rsidRDefault="008F5D1C" w:rsidP="008F5D1C">
      <w:pPr>
        <w:pStyle w:val="Header"/>
        <w:rPr>
          <w:rFonts w:ascii="Times New Roman" w:hAnsi="Times New Roman" w:cs="Times New Roman"/>
          <w:sz w:val="24"/>
          <w:szCs w:val="24"/>
        </w:rPr>
      </w:pPr>
    </w:p>
    <w:p w14:paraId="695B756E" w14:textId="77777777" w:rsidR="008F5D1C" w:rsidRDefault="008F5D1C" w:rsidP="008F5D1C">
      <w:pPr>
        <w:pStyle w:val="Header"/>
        <w:tabs>
          <w:tab w:val="left" w:pos="720"/>
        </w:tabs>
        <w:rPr>
          <w:rFonts w:ascii="Times New Roman" w:hAnsi="Times New Roman" w:cs="Times New Roman"/>
          <w:sz w:val="24"/>
          <w:szCs w:val="24"/>
        </w:rPr>
      </w:pPr>
    </w:p>
    <w:p w14:paraId="74B4DAEB" w14:textId="77777777" w:rsidR="008F5D1C" w:rsidRDefault="008F5D1C" w:rsidP="008F5D1C">
      <w:pPr>
        <w:pStyle w:val="Header"/>
        <w:tabs>
          <w:tab w:val="left" w:pos="720"/>
        </w:tabs>
        <w:rPr>
          <w:rFonts w:ascii="Times New Roman" w:hAnsi="Times New Roman" w:cs="Times New Roman"/>
          <w:sz w:val="24"/>
          <w:szCs w:val="24"/>
        </w:rPr>
      </w:pPr>
    </w:p>
    <w:p w14:paraId="593F6108" w14:textId="77777777" w:rsidR="008F5D1C" w:rsidRPr="00A56621" w:rsidRDefault="008F5D1C" w:rsidP="008F5D1C">
      <w:pPr>
        <w:pStyle w:val="Header"/>
        <w:tabs>
          <w:tab w:val="left" w:pos="720"/>
        </w:tabs>
        <w:rPr>
          <w:rFonts w:ascii="Times New Roman" w:hAnsi="Times New Roman" w:cs="Times New Roman"/>
          <w:sz w:val="24"/>
          <w:szCs w:val="24"/>
        </w:rPr>
      </w:pPr>
      <w:r w:rsidRPr="00A56621">
        <w:rPr>
          <w:rFonts w:ascii="Times New Roman" w:hAnsi="Times New Roman" w:cs="Times New Roman"/>
          <w:sz w:val="24"/>
          <w:szCs w:val="24"/>
        </w:rPr>
        <w:t xml:space="preserve">If you are seeking </w:t>
      </w:r>
      <w:r w:rsidRPr="00A56621">
        <w:rPr>
          <w:rFonts w:ascii="Times New Roman" w:hAnsi="Times New Roman" w:cs="Times New Roman"/>
          <w:b/>
          <w:bCs/>
          <w:sz w:val="24"/>
          <w:szCs w:val="24"/>
          <w:u w:val="single"/>
        </w:rPr>
        <w:t>limited</w:t>
      </w:r>
      <w:r w:rsidRPr="00A56621">
        <w:rPr>
          <w:rFonts w:ascii="Times New Roman" w:hAnsi="Times New Roman" w:cs="Times New Roman"/>
          <w:sz w:val="24"/>
          <w:szCs w:val="24"/>
        </w:rPr>
        <w:t xml:space="preserve"> privileges in any of the above disciplines, please list limitations:</w:t>
      </w:r>
    </w:p>
    <w:p w14:paraId="6F7A4CE4" w14:textId="77777777" w:rsidR="008F5D1C" w:rsidRPr="00A56621" w:rsidRDefault="008F5D1C" w:rsidP="008F5D1C">
      <w:pPr>
        <w:pStyle w:val="Header"/>
        <w:tabs>
          <w:tab w:val="left" w:pos="720"/>
        </w:tabs>
        <w:rPr>
          <w:rFonts w:ascii="Times New Roman" w:hAnsi="Times New Roman" w:cs="Times New Roman"/>
          <w:sz w:val="24"/>
          <w:szCs w:val="24"/>
        </w:rPr>
      </w:pPr>
    </w:p>
    <w:tbl>
      <w:tblPr>
        <w:tblW w:w="0" w:type="auto"/>
        <w:tblBorders>
          <w:bottom w:val="single" w:sz="4" w:space="0" w:color="auto"/>
        </w:tblBorders>
        <w:tblLook w:val="0000" w:firstRow="0" w:lastRow="0" w:firstColumn="0" w:lastColumn="0" w:noHBand="0" w:noVBand="0"/>
      </w:tblPr>
      <w:tblGrid>
        <w:gridCol w:w="9360"/>
      </w:tblGrid>
      <w:tr w:rsidR="008F5D1C" w:rsidRPr="00A56621" w14:paraId="7D58D63E" w14:textId="77777777">
        <w:tc>
          <w:tcPr>
            <w:tcW w:w="11304" w:type="dxa"/>
            <w:tcBorders>
              <w:top w:val="nil"/>
              <w:left w:val="nil"/>
              <w:bottom w:val="single" w:sz="4" w:space="0" w:color="auto"/>
              <w:right w:val="nil"/>
            </w:tcBorders>
          </w:tcPr>
          <w:p w14:paraId="41E4B0A1" w14:textId="77777777" w:rsidR="008F5D1C" w:rsidRPr="00A56621" w:rsidRDefault="008F5D1C" w:rsidP="00993A01">
            <w:pPr>
              <w:pStyle w:val="Header"/>
              <w:tabs>
                <w:tab w:val="left" w:pos="720"/>
              </w:tabs>
              <w:rPr>
                <w:rFonts w:ascii="Times New Roman" w:hAnsi="Times New Roman" w:cs="Times New Roman"/>
                <w:sz w:val="24"/>
                <w:szCs w:val="24"/>
              </w:rPr>
            </w:pPr>
          </w:p>
        </w:tc>
      </w:tr>
      <w:tr w:rsidR="008F5D1C" w:rsidRPr="00A56621" w14:paraId="6C99B247" w14:textId="77777777">
        <w:tc>
          <w:tcPr>
            <w:tcW w:w="11304" w:type="dxa"/>
            <w:tcBorders>
              <w:top w:val="single" w:sz="4" w:space="0" w:color="auto"/>
              <w:left w:val="nil"/>
              <w:bottom w:val="single" w:sz="4" w:space="0" w:color="auto"/>
              <w:right w:val="nil"/>
            </w:tcBorders>
          </w:tcPr>
          <w:p w14:paraId="54200CD9" w14:textId="77777777" w:rsidR="008F5D1C" w:rsidRPr="00A56621" w:rsidRDefault="008F5D1C" w:rsidP="00993A01">
            <w:pPr>
              <w:pStyle w:val="Header"/>
              <w:tabs>
                <w:tab w:val="left" w:pos="720"/>
              </w:tabs>
              <w:rPr>
                <w:rFonts w:ascii="Times New Roman" w:hAnsi="Times New Roman" w:cs="Times New Roman"/>
                <w:sz w:val="24"/>
                <w:szCs w:val="24"/>
              </w:rPr>
            </w:pPr>
          </w:p>
        </w:tc>
      </w:tr>
    </w:tbl>
    <w:p w14:paraId="5F5938A4" w14:textId="77777777" w:rsidR="008F5D1C" w:rsidRPr="00A56621" w:rsidRDefault="008F5D1C" w:rsidP="008F5D1C">
      <w:pPr>
        <w:pStyle w:val="Header"/>
        <w:tabs>
          <w:tab w:val="left" w:pos="720"/>
        </w:tabs>
        <w:rPr>
          <w:rFonts w:ascii="Times New Roman" w:hAnsi="Times New Roman" w:cs="Times New Roman"/>
          <w:sz w:val="24"/>
          <w:szCs w:val="24"/>
        </w:rPr>
      </w:pPr>
    </w:p>
    <w:p w14:paraId="7CDEC650" w14:textId="77777777" w:rsidR="008F5D1C" w:rsidRDefault="008F5D1C" w:rsidP="008F5D1C">
      <w:pPr>
        <w:pStyle w:val="Header"/>
        <w:tabs>
          <w:tab w:val="left" w:pos="720"/>
        </w:tabs>
        <w:rPr>
          <w:rFonts w:ascii="Times New Roman" w:hAnsi="Times New Roman" w:cs="Times New Roman"/>
          <w:sz w:val="24"/>
          <w:szCs w:val="24"/>
        </w:rPr>
      </w:pPr>
    </w:p>
    <w:p w14:paraId="096AE9FF" w14:textId="77777777" w:rsidR="008F5D1C" w:rsidRDefault="008F5D1C" w:rsidP="008F5D1C">
      <w:pPr>
        <w:pStyle w:val="Header"/>
        <w:tabs>
          <w:tab w:val="left" w:pos="720"/>
        </w:tabs>
        <w:rPr>
          <w:rFonts w:ascii="Times New Roman" w:hAnsi="Times New Roman" w:cs="Times New Roman"/>
          <w:sz w:val="24"/>
          <w:szCs w:val="24"/>
        </w:rPr>
      </w:pPr>
    </w:p>
    <w:p w14:paraId="659F83B9" w14:textId="77777777" w:rsidR="008F5D1C" w:rsidRPr="00A56621" w:rsidRDefault="008F5D1C" w:rsidP="008F5D1C">
      <w:pPr>
        <w:pStyle w:val="Header"/>
        <w:tabs>
          <w:tab w:val="left" w:pos="720"/>
        </w:tabs>
        <w:rPr>
          <w:rFonts w:ascii="Times New Roman" w:hAnsi="Times New Roman" w:cs="Times New Roman"/>
          <w:sz w:val="24"/>
          <w:szCs w:val="24"/>
        </w:rPr>
      </w:pPr>
      <w:r w:rsidRPr="00A56621">
        <w:rPr>
          <w:rFonts w:ascii="Times New Roman" w:hAnsi="Times New Roman" w:cs="Times New Roman"/>
          <w:sz w:val="24"/>
          <w:szCs w:val="24"/>
        </w:rPr>
        <w:t>Within the discipline(s) checked, I am further qualified by training and/or experience to perform the following special procedures and/or to receive privileges in the following areas of special competence (ex: Sign Language):</w:t>
      </w:r>
    </w:p>
    <w:p w14:paraId="338D30DE" w14:textId="77777777" w:rsidR="008F5D1C" w:rsidRPr="00A56621" w:rsidRDefault="008F5D1C" w:rsidP="008F5D1C">
      <w:pPr>
        <w:pStyle w:val="Header"/>
        <w:tabs>
          <w:tab w:val="left" w:pos="720"/>
        </w:tabs>
        <w:rPr>
          <w:rFonts w:ascii="Times New Roman" w:hAnsi="Times New Roman" w:cs="Times New Roman"/>
          <w:sz w:val="24"/>
          <w:szCs w:val="24"/>
        </w:rPr>
      </w:pPr>
    </w:p>
    <w:tbl>
      <w:tblPr>
        <w:tblW w:w="0" w:type="auto"/>
        <w:tblBorders>
          <w:bottom w:val="single" w:sz="4" w:space="0" w:color="auto"/>
        </w:tblBorders>
        <w:tblLook w:val="0000" w:firstRow="0" w:lastRow="0" w:firstColumn="0" w:lastColumn="0" w:noHBand="0" w:noVBand="0"/>
      </w:tblPr>
      <w:tblGrid>
        <w:gridCol w:w="9360"/>
      </w:tblGrid>
      <w:tr w:rsidR="008F5D1C" w:rsidRPr="00A56621" w14:paraId="55B11058" w14:textId="77777777">
        <w:tc>
          <w:tcPr>
            <w:tcW w:w="11304" w:type="dxa"/>
            <w:tcBorders>
              <w:top w:val="nil"/>
              <w:left w:val="nil"/>
              <w:bottom w:val="single" w:sz="4" w:space="0" w:color="auto"/>
              <w:right w:val="nil"/>
            </w:tcBorders>
          </w:tcPr>
          <w:p w14:paraId="4A987443" w14:textId="77777777" w:rsidR="008F5D1C" w:rsidRPr="00A56621" w:rsidRDefault="008F5D1C" w:rsidP="00993A01">
            <w:pPr>
              <w:pStyle w:val="Header"/>
              <w:tabs>
                <w:tab w:val="left" w:pos="720"/>
              </w:tabs>
              <w:rPr>
                <w:rFonts w:ascii="Times New Roman" w:hAnsi="Times New Roman" w:cs="Times New Roman"/>
                <w:sz w:val="24"/>
                <w:szCs w:val="24"/>
              </w:rPr>
            </w:pPr>
          </w:p>
        </w:tc>
      </w:tr>
      <w:tr w:rsidR="008F5D1C" w:rsidRPr="00A56621" w14:paraId="452B0513" w14:textId="77777777">
        <w:tc>
          <w:tcPr>
            <w:tcW w:w="11304" w:type="dxa"/>
            <w:tcBorders>
              <w:top w:val="single" w:sz="4" w:space="0" w:color="auto"/>
              <w:left w:val="nil"/>
              <w:bottom w:val="single" w:sz="4" w:space="0" w:color="auto"/>
              <w:right w:val="nil"/>
            </w:tcBorders>
          </w:tcPr>
          <w:p w14:paraId="04CCF04A" w14:textId="77777777" w:rsidR="008F5D1C" w:rsidRPr="00A56621" w:rsidRDefault="008F5D1C" w:rsidP="00993A01">
            <w:pPr>
              <w:pStyle w:val="Header"/>
              <w:tabs>
                <w:tab w:val="left" w:pos="720"/>
              </w:tabs>
              <w:rPr>
                <w:rFonts w:ascii="Times New Roman" w:hAnsi="Times New Roman" w:cs="Times New Roman"/>
                <w:sz w:val="24"/>
                <w:szCs w:val="24"/>
              </w:rPr>
            </w:pPr>
          </w:p>
        </w:tc>
      </w:tr>
      <w:tr w:rsidR="008F5D1C" w:rsidRPr="00A56621" w14:paraId="0F62317A" w14:textId="77777777">
        <w:tc>
          <w:tcPr>
            <w:tcW w:w="11304" w:type="dxa"/>
            <w:tcBorders>
              <w:top w:val="single" w:sz="4" w:space="0" w:color="auto"/>
              <w:left w:val="nil"/>
              <w:bottom w:val="single" w:sz="4" w:space="0" w:color="auto"/>
              <w:right w:val="nil"/>
            </w:tcBorders>
          </w:tcPr>
          <w:p w14:paraId="1E6E7A9A" w14:textId="77777777" w:rsidR="008F5D1C" w:rsidRPr="00A56621" w:rsidRDefault="008F5D1C" w:rsidP="00993A01">
            <w:pPr>
              <w:pStyle w:val="Header"/>
              <w:tabs>
                <w:tab w:val="left" w:pos="720"/>
              </w:tabs>
              <w:rPr>
                <w:rFonts w:ascii="Times New Roman" w:hAnsi="Times New Roman" w:cs="Times New Roman"/>
                <w:sz w:val="24"/>
                <w:szCs w:val="24"/>
              </w:rPr>
            </w:pPr>
          </w:p>
        </w:tc>
      </w:tr>
      <w:tr w:rsidR="008F5D1C" w:rsidRPr="00A56621" w14:paraId="307E0593" w14:textId="77777777">
        <w:tc>
          <w:tcPr>
            <w:tcW w:w="11304" w:type="dxa"/>
            <w:tcBorders>
              <w:top w:val="single" w:sz="4" w:space="0" w:color="auto"/>
              <w:left w:val="nil"/>
              <w:bottom w:val="single" w:sz="4" w:space="0" w:color="auto"/>
              <w:right w:val="nil"/>
            </w:tcBorders>
          </w:tcPr>
          <w:p w14:paraId="4510CC65" w14:textId="77777777" w:rsidR="008F5D1C" w:rsidRPr="00A56621" w:rsidRDefault="008F5D1C" w:rsidP="00993A01">
            <w:pPr>
              <w:pStyle w:val="Header"/>
              <w:tabs>
                <w:tab w:val="left" w:pos="720"/>
              </w:tabs>
              <w:rPr>
                <w:rFonts w:ascii="Times New Roman" w:hAnsi="Times New Roman" w:cs="Times New Roman"/>
                <w:sz w:val="24"/>
                <w:szCs w:val="24"/>
              </w:rPr>
            </w:pPr>
          </w:p>
        </w:tc>
      </w:tr>
    </w:tbl>
    <w:p w14:paraId="6DA8ABCC" w14:textId="77777777" w:rsidR="008F5D1C" w:rsidRPr="00A56621" w:rsidRDefault="008F5D1C" w:rsidP="008F5D1C">
      <w:pPr>
        <w:pStyle w:val="Header"/>
        <w:tabs>
          <w:tab w:val="left" w:pos="720"/>
        </w:tabs>
        <w:rPr>
          <w:rFonts w:ascii="Times New Roman" w:hAnsi="Times New Roman" w:cs="Times New Roman"/>
          <w:sz w:val="24"/>
          <w:szCs w:val="24"/>
        </w:rPr>
      </w:pPr>
    </w:p>
    <w:p w14:paraId="7AD39150" w14:textId="77777777" w:rsidR="008F5D1C" w:rsidRPr="00A56621" w:rsidRDefault="008F5D1C" w:rsidP="008F5D1C">
      <w:pPr>
        <w:pStyle w:val="Header"/>
        <w:rPr>
          <w:rFonts w:ascii="Times New Roman" w:hAnsi="Times New Roman" w:cs="Times New Roman"/>
          <w:sz w:val="24"/>
          <w:szCs w:val="24"/>
        </w:rPr>
      </w:pPr>
    </w:p>
    <w:p w14:paraId="217AB2F5" w14:textId="77777777" w:rsidR="008F5D1C" w:rsidRPr="00A56621" w:rsidRDefault="008F5D1C" w:rsidP="008F5D1C">
      <w:pPr>
        <w:pStyle w:val="Header"/>
        <w:rPr>
          <w:rFonts w:ascii="Times New Roman" w:hAnsi="Times New Roman" w:cs="Times New Roman"/>
          <w:sz w:val="24"/>
          <w:szCs w:val="24"/>
        </w:rPr>
      </w:pPr>
    </w:p>
    <w:p w14:paraId="7B303572" w14:textId="77777777" w:rsidR="008F5D1C" w:rsidRPr="00A56621" w:rsidRDefault="008F5D1C" w:rsidP="008F5D1C">
      <w:pPr>
        <w:pStyle w:val="Header"/>
        <w:rPr>
          <w:rFonts w:ascii="Times New Roman" w:hAnsi="Times New Roman" w:cs="Times New Roman"/>
          <w:sz w:val="24"/>
          <w:szCs w:val="24"/>
        </w:rPr>
      </w:pPr>
      <w:r w:rsidRPr="00A56621">
        <w:rPr>
          <w:rFonts w:ascii="Times New Roman" w:hAnsi="Times New Roman" w:cs="Times New Roman"/>
          <w:sz w:val="24"/>
          <w:szCs w:val="24"/>
        </w:rPr>
        <w:br w:type="page"/>
      </w:r>
    </w:p>
    <w:p w14:paraId="037F4B75" w14:textId="77777777" w:rsidR="008F5D1C" w:rsidRDefault="008F5D1C" w:rsidP="008F5D1C">
      <w:pPr>
        <w:pStyle w:val="Heading5"/>
        <w:rPr>
          <w:snapToGrid/>
        </w:rPr>
      </w:pPr>
      <w:r>
        <w:lastRenderedPageBreak/>
        <w:t>STATEMENT OF APPLICATION</w:t>
      </w:r>
    </w:p>
    <w:p w14:paraId="457E707D" w14:textId="77777777" w:rsidR="008F5D1C" w:rsidRDefault="008F5D1C" w:rsidP="008F5D1C">
      <w:pPr>
        <w:snapToGrid w:val="0"/>
        <w:spacing w:after="0" w:line="240" w:lineRule="auto"/>
        <w:jc w:val="center"/>
        <w:rPr>
          <w:b/>
          <w:u w:val="single"/>
        </w:rPr>
      </w:pPr>
    </w:p>
    <w:p w14:paraId="1EAE52F7" w14:textId="77777777" w:rsidR="008F5D1C" w:rsidRDefault="008F5D1C" w:rsidP="008F5D1C">
      <w:pPr>
        <w:snapToGrid w:val="0"/>
        <w:spacing w:after="0" w:line="240" w:lineRule="auto"/>
        <w:jc w:val="both"/>
      </w:pPr>
      <w:r>
        <w:t xml:space="preserve">I have received the information about the Independent </w:t>
      </w:r>
      <w:proofErr w:type="gramStart"/>
      <w:r>
        <w:t>Contractor</w:t>
      </w:r>
      <w:proofErr w:type="gramEnd"/>
      <w:r>
        <w:t xml:space="preserve"> and I agree to be bound by the terms thereof if granted privileges and to be bound by the terms thereof without regard to whether or not I am granted privileges in all matters relating to consideration to this application.</w:t>
      </w:r>
    </w:p>
    <w:p w14:paraId="20B18242" w14:textId="77777777" w:rsidR="008F5D1C" w:rsidRDefault="008F5D1C" w:rsidP="008F5D1C">
      <w:pPr>
        <w:snapToGrid w:val="0"/>
        <w:spacing w:after="0" w:line="240" w:lineRule="auto"/>
        <w:jc w:val="both"/>
      </w:pPr>
    </w:p>
    <w:p w14:paraId="54DEDE1D" w14:textId="77777777" w:rsidR="008F5D1C" w:rsidRDefault="008F5D1C" w:rsidP="008F5D1C">
      <w:pPr>
        <w:snapToGrid w:val="0"/>
        <w:spacing w:after="0" w:line="240" w:lineRule="auto"/>
        <w:jc w:val="both"/>
      </w:pPr>
      <w:r>
        <w:t>In making application for appointment to the SFS, Inc. clinical staff, I agree to abide by such rules and regulations as it may from time to time enact.</w:t>
      </w:r>
    </w:p>
    <w:p w14:paraId="04FBEAF6" w14:textId="77777777" w:rsidR="008F5D1C" w:rsidRDefault="008F5D1C" w:rsidP="008F5D1C">
      <w:pPr>
        <w:snapToGrid w:val="0"/>
        <w:spacing w:after="0" w:line="240" w:lineRule="auto"/>
        <w:jc w:val="both"/>
      </w:pPr>
    </w:p>
    <w:p w14:paraId="4F718C79" w14:textId="77777777" w:rsidR="008F5D1C" w:rsidRDefault="008F5D1C" w:rsidP="008F5D1C">
      <w:pPr>
        <w:snapToGrid w:val="0"/>
        <w:spacing w:after="0" w:line="240" w:lineRule="auto"/>
        <w:jc w:val="both"/>
      </w:pPr>
      <w:r>
        <w:t xml:space="preserve">I hereby authorize SFS and their representatives to consult with other institutions with which I have been associated and with others, including past and present professional liability carriers, who may have information bearing upon my professional competence, </w:t>
      </w:r>
      <w:proofErr w:type="gramStart"/>
      <w:r>
        <w:t>character</w:t>
      </w:r>
      <w:proofErr w:type="gramEnd"/>
      <w:r>
        <w:t xml:space="preserve"> and ethical qualifications.</w:t>
      </w:r>
    </w:p>
    <w:p w14:paraId="5226E522" w14:textId="77777777" w:rsidR="008F5D1C" w:rsidRDefault="008F5D1C" w:rsidP="008F5D1C">
      <w:pPr>
        <w:snapToGrid w:val="0"/>
        <w:spacing w:after="0" w:line="240" w:lineRule="auto"/>
        <w:jc w:val="both"/>
      </w:pPr>
    </w:p>
    <w:p w14:paraId="393127C3" w14:textId="77777777" w:rsidR="008F5D1C" w:rsidRDefault="008F5D1C" w:rsidP="008F5D1C">
      <w:pPr>
        <w:snapToGrid w:val="0"/>
        <w:spacing w:after="0" w:line="240" w:lineRule="auto"/>
        <w:jc w:val="both"/>
      </w:pPr>
      <w:r>
        <w:t>I hereby release from liability all representatives of SFS, Inc. for their act performed in good faith and without malice in connection with the evaluation of my application and my credentials and qualifications; and I hereby release from any liability any and all individuals and organizations who provide information to SFS, Inc. in good faith and without malice concerning my professional competence, character and other qualifications for appointment and privileges, and I hereby consent to the release of such information.</w:t>
      </w:r>
    </w:p>
    <w:p w14:paraId="2DCF3896" w14:textId="77777777" w:rsidR="008F5D1C" w:rsidRDefault="008F5D1C" w:rsidP="008F5D1C">
      <w:pPr>
        <w:snapToGrid w:val="0"/>
        <w:spacing w:after="0" w:line="240" w:lineRule="auto"/>
        <w:jc w:val="both"/>
      </w:pPr>
    </w:p>
    <w:p w14:paraId="01BA96AE" w14:textId="77777777" w:rsidR="008F5D1C" w:rsidRDefault="008F5D1C" w:rsidP="008F5D1C">
      <w:pPr>
        <w:snapToGrid w:val="0"/>
        <w:spacing w:after="0" w:line="240" w:lineRule="auto"/>
        <w:jc w:val="both"/>
      </w:pPr>
      <w:r>
        <w:t xml:space="preserve">I hereby authorize SFS, Inc. to communicate to other persons or organizations with a legitimate interest therein any information concerning my professional competence, </w:t>
      </w:r>
      <w:proofErr w:type="gramStart"/>
      <w:r>
        <w:t>character</w:t>
      </w:r>
      <w:proofErr w:type="gramEnd"/>
      <w:r>
        <w:t xml:space="preserve"> and ethics which SFS, Inc. may have or acquired; and where such communication is made in good faith and without malice, I consent thereto and agree to hold SFS, Inc. and its authorized representatives free of liability thereof.</w:t>
      </w:r>
    </w:p>
    <w:p w14:paraId="6E334FEC" w14:textId="77777777" w:rsidR="008F5D1C" w:rsidRDefault="008F5D1C" w:rsidP="008F5D1C">
      <w:pPr>
        <w:snapToGrid w:val="0"/>
        <w:spacing w:after="0" w:line="240" w:lineRule="auto"/>
        <w:jc w:val="both"/>
      </w:pPr>
    </w:p>
    <w:p w14:paraId="418E1237" w14:textId="77777777" w:rsidR="008F5D1C" w:rsidRDefault="008F5D1C" w:rsidP="008F5D1C">
      <w:pPr>
        <w:snapToGrid w:val="0"/>
        <w:spacing w:after="0" w:line="240" w:lineRule="auto"/>
        <w:jc w:val="both"/>
      </w:pPr>
      <w:r>
        <w:t xml:space="preserve">I acknowledge my obligation to provide continuous care and supervision to my clients, I further agree to subject my performance to, and faithfully participate in SFS, Inc.’s Quality Improvement Programs as the same shall from time to time be in effect in accordance with the requirements of the Department of Health and Mental Hygiene and as required by the Code of Maryland Regulations (COMAR) as well as any other relative jurisdictional authorities. I agree to hold members of the Staff and other authorized representatives of SFS, Inc. in these quality improvement activities free from all liability for their actions performed in good faith in connection therewith.   </w:t>
      </w:r>
    </w:p>
    <w:p w14:paraId="025D8DBE" w14:textId="77777777" w:rsidR="008F5D1C" w:rsidRDefault="008F5D1C" w:rsidP="008F5D1C">
      <w:pPr>
        <w:snapToGrid w:val="0"/>
        <w:spacing w:after="0" w:line="240" w:lineRule="auto"/>
        <w:rPr>
          <w:b/>
          <w:u w:val="single"/>
        </w:rPr>
      </w:pPr>
    </w:p>
    <w:p w14:paraId="5A13699E" w14:textId="77777777" w:rsidR="008F5D1C" w:rsidRDefault="008F5D1C" w:rsidP="008F5D1C">
      <w:pPr>
        <w:snapToGrid w:val="0"/>
        <w:spacing w:after="0" w:line="240" w:lineRule="auto"/>
      </w:pPr>
      <w:r>
        <w:t>The information provided in this application is true, correct, and complete. If considered, any misstatement or omission of fact on this application may result in my dismissal.</w:t>
      </w:r>
    </w:p>
    <w:p w14:paraId="35C7CA10" w14:textId="77777777" w:rsidR="008F5D1C" w:rsidRDefault="008F5D1C" w:rsidP="008F5D1C">
      <w:pPr>
        <w:snapToGrid w:val="0"/>
        <w:spacing w:after="0" w:line="240" w:lineRule="auto"/>
      </w:pPr>
    </w:p>
    <w:p w14:paraId="4C9F955D" w14:textId="77777777" w:rsidR="008F5D1C" w:rsidRDefault="008F5D1C" w:rsidP="008F5D1C">
      <w:pPr>
        <w:snapToGrid w:val="0"/>
        <w:spacing w:after="0" w:line="240" w:lineRule="auto"/>
      </w:pPr>
      <w:r>
        <w:t xml:space="preserve">I understand the acceptance of an offer, as a consultant does not create a contractual obligation upon SFS to continue to use me as a consultant in the future. </w:t>
      </w:r>
    </w:p>
    <w:p w14:paraId="2131EA8D" w14:textId="77777777" w:rsidR="008F5D1C" w:rsidRDefault="008F5D1C" w:rsidP="008F5D1C">
      <w:pPr>
        <w:snapToGrid w:val="0"/>
        <w:spacing w:after="0" w:line="240" w:lineRule="auto"/>
      </w:pPr>
    </w:p>
    <w:p w14:paraId="12FFEDEE" w14:textId="77777777" w:rsidR="008F5D1C" w:rsidRDefault="008F5D1C" w:rsidP="008F5D1C">
      <w:pPr>
        <w:snapToGrid w:val="0"/>
        <w:spacing w:after="0" w:line="240" w:lineRule="auto"/>
      </w:pPr>
    </w:p>
    <w:p w14:paraId="7F577A9B" w14:textId="77777777" w:rsidR="008F5D1C" w:rsidRDefault="008F5D1C" w:rsidP="008F5D1C">
      <w:pPr>
        <w:snapToGrid w:val="0"/>
        <w:spacing w:after="0" w:line="240" w:lineRule="auto"/>
      </w:pPr>
    </w:p>
    <w:p w14:paraId="5A078085" w14:textId="77777777" w:rsidR="008F5D1C" w:rsidRDefault="008F5D1C" w:rsidP="008F5D1C">
      <w:pPr>
        <w:snapToGrid w:val="0"/>
        <w:spacing w:after="0" w:line="240" w:lineRule="auto"/>
      </w:pPr>
      <w:r>
        <w:t>__________________</w:t>
      </w:r>
      <w:r>
        <w:tab/>
      </w:r>
      <w:r>
        <w:tab/>
      </w:r>
      <w:r>
        <w:tab/>
      </w:r>
      <w:r>
        <w:tab/>
        <w:t>___________________________________</w:t>
      </w:r>
    </w:p>
    <w:p w14:paraId="6CDA6407" w14:textId="77777777" w:rsidR="008F5D1C" w:rsidRDefault="008F5D1C" w:rsidP="008F5D1C">
      <w:pPr>
        <w:snapToGrid w:val="0"/>
        <w:spacing w:after="0" w:line="240" w:lineRule="auto"/>
      </w:pPr>
      <w:r>
        <w:t xml:space="preserve">Date                  </w:t>
      </w:r>
      <w:r>
        <w:tab/>
      </w:r>
      <w:r>
        <w:tab/>
      </w:r>
      <w:r>
        <w:tab/>
      </w:r>
      <w:r>
        <w:tab/>
      </w:r>
      <w:r>
        <w:tab/>
        <w:t>Signature</w:t>
      </w:r>
    </w:p>
    <w:p w14:paraId="113C4819" w14:textId="77777777" w:rsidR="00E41815" w:rsidRPr="008F5D1C" w:rsidRDefault="00E41815" w:rsidP="008F5D1C">
      <w:pPr>
        <w:rPr>
          <w:rFonts w:ascii="Arial" w:hAnsi="Arial" w:cs="Arial"/>
          <w:sz w:val="26"/>
          <w:szCs w:val="26"/>
        </w:rPr>
      </w:pPr>
    </w:p>
    <w:sectPr w:rsidR="00E41815" w:rsidRPr="008F5D1C" w:rsidSect="00E41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90E5E"/>
    <w:multiLevelType w:val="hybridMultilevel"/>
    <w:tmpl w:val="A5DC8B20"/>
    <w:lvl w:ilvl="0" w:tplc="ECAE970E">
      <w:start w:val="12"/>
      <w:numFmt w:val="decimal"/>
      <w:lvlText w:val="%1."/>
      <w:lvlJc w:val="left"/>
      <w:pPr>
        <w:tabs>
          <w:tab w:val="num" w:pos="1080"/>
        </w:tabs>
        <w:ind w:left="1080" w:hanging="360"/>
      </w:pPr>
      <w:rPr>
        <w:rFonts w:hint="default"/>
      </w:rPr>
    </w:lvl>
    <w:lvl w:ilvl="1" w:tplc="C2CCC11E">
      <w:start w:val="1"/>
      <w:numFmt w:val="upp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28422E5"/>
    <w:multiLevelType w:val="hybridMultilevel"/>
    <w:tmpl w:val="0B9EFB30"/>
    <w:lvl w:ilvl="0" w:tplc="17F8D482">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E2303"/>
    <w:multiLevelType w:val="hybridMultilevel"/>
    <w:tmpl w:val="7A92CACE"/>
    <w:lvl w:ilvl="0" w:tplc="CB565CB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8C33F4"/>
    <w:multiLevelType w:val="hybridMultilevel"/>
    <w:tmpl w:val="7B04C00E"/>
    <w:lvl w:ilvl="0" w:tplc="4312631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1229DB"/>
    <w:multiLevelType w:val="hybridMultilevel"/>
    <w:tmpl w:val="2BA023D0"/>
    <w:lvl w:ilvl="0" w:tplc="9C0CE170">
      <w:start w:val="12"/>
      <w:numFmt w:val="upperLetter"/>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34A14F3F"/>
    <w:multiLevelType w:val="hybridMultilevel"/>
    <w:tmpl w:val="250471F2"/>
    <w:lvl w:ilvl="0" w:tplc="2CF28B28">
      <w:start w:val="9"/>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D86010A"/>
    <w:multiLevelType w:val="hybridMultilevel"/>
    <w:tmpl w:val="D00C0AE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D1DE4"/>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F649AF"/>
    <w:multiLevelType w:val="hybridMultilevel"/>
    <w:tmpl w:val="E672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1756"/>
    <w:multiLevelType w:val="hybridMultilevel"/>
    <w:tmpl w:val="ECEC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74B36"/>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0C6C7F"/>
    <w:multiLevelType w:val="hybridMultilevel"/>
    <w:tmpl w:val="B240CE06"/>
    <w:lvl w:ilvl="0" w:tplc="EBDE4FA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2B609B9"/>
    <w:multiLevelType w:val="hybridMultilevel"/>
    <w:tmpl w:val="8BACEE64"/>
    <w:lvl w:ilvl="0" w:tplc="82C440CE">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9756312"/>
    <w:multiLevelType w:val="hybridMultilevel"/>
    <w:tmpl w:val="08A2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4749688">
    <w:abstractNumId w:val="0"/>
  </w:num>
  <w:num w:numId="2" w16cid:durableId="58672450">
    <w:abstractNumId w:val="1"/>
  </w:num>
  <w:num w:numId="3" w16cid:durableId="2137333753">
    <w:abstractNumId w:val="2"/>
  </w:num>
  <w:num w:numId="4" w16cid:durableId="1867256825">
    <w:abstractNumId w:val="3"/>
  </w:num>
  <w:num w:numId="5" w16cid:durableId="269438474">
    <w:abstractNumId w:val="4"/>
  </w:num>
  <w:num w:numId="6" w16cid:durableId="363872441">
    <w:abstractNumId w:val="14"/>
  </w:num>
  <w:num w:numId="7" w16cid:durableId="1963874759">
    <w:abstractNumId w:val="13"/>
  </w:num>
  <w:num w:numId="8" w16cid:durableId="884753297">
    <w:abstractNumId w:val="15"/>
  </w:num>
  <w:num w:numId="9" w16cid:durableId="1638144236">
    <w:abstractNumId w:val="12"/>
  </w:num>
  <w:num w:numId="10" w16cid:durableId="2011374015">
    <w:abstractNumId w:val="18"/>
  </w:num>
  <w:num w:numId="11" w16cid:durableId="1540627464">
    <w:abstractNumId w:val="16"/>
  </w:num>
  <w:num w:numId="12" w16cid:durableId="954677112">
    <w:abstractNumId w:val="17"/>
  </w:num>
  <w:num w:numId="13" w16cid:durableId="2118256990">
    <w:abstractNumId w:val="6"/>
  </w:num>
  <w:num w:numId="14" w16cid:durableId="1249314059">
    <w:abstractNumId w:val="5"/>
  </w:num>
  <w:num w:numId="15" w16cid:durableId="912930959">
    <w:abstractNumId w:val="7"/>
  </w:num>
  <w:num w:numId="16" w16cid:durableId="80152434">
    <w:abstractNumId w:val="8"/>
  </w:num>
  <w:num w:numId="17" w16cid:durableId="155540594">
    <w:abstractNumId w:val="9"/>
  </w:num>
  <w:num w:numId="18" w16cid:durableId="936792475">
    <w:abstractNumId w:val="10"/>
  </w:num>
  <w:num w:numId="19" w16cid:durableId="4510910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6C"/>
    <w:rsid w:val="000202BF"/>
    <w:rsid w:val="000275E8"/>
    <w:rsid w:val="00031A7F"/>
    <w:rsid w:val="0003667E"/>
    <w:rsid w:val="00061F00"/>
    <w:rsid w:val="00067558"/>
    <w:rsid w:val="00075EE1"/>
    <w:rsid w:val="000A49C0"/>
    <w:rsid w:val="000B612F"/>
    <w:rsid w:val="000C13E1"/>
    <w:rsid w:val="00102B19"/>
    <w:rsid w:val="001252E6"/>
    <w:rsid w:val="00181799"/>
    <w:rsid w:val="001F178D"/>
    <w:rsid w:val="001F3B08"/>
    <w:rsid w:val="00221BEB"/>
    <w:rsid w:val="002320D0"/>
    <w:rsid w:val="00235731"/>
    <w:rsid w:val="0027649A"/>
    <w:rsid w:val="00366B1E"/>
    <w:rsid w:val="00375F20"/>
    <w:rsid w:val="00391FA6"/>
    <w:rsid w:val="003D495D"/>
    <w:rsid w:val="003E347C"/>
    <w:rsid w:val="004A2B6C"/>
    <w:rsid w:val="004B77B5"/>
    <w:rsid w:val="005210AC"/>
    <w:rsid w:val="00527895"/>
    <w:rsid w:val="00586319"/>
    <w:rsid w:val="005B3E8A"/>
    <w:rsid w:val="005B4733"/>
    <w:rsid w:val="00600CD3"/>
    <w:rsid w:val="00601130"/>
    <w:rsid w:val="006802B7"/>
    <w:rsid w:val="00696C3A"/>
    <w:rsid w:val="006C0D4A"/>
    <w:rsid w:val="0071008B"/>
    <w:rsid w:val="0072698E"/>
    <w:rsid w:val="00742133"/>
    <w:rsid w:val="007B1DA7"/>
    <w:rsid w:val="007E1137"/>
    <w:rsid w:val="0080132B"/>
    <w:rsid w:val="008C2FD6"/>
    <w:rsid w:val="008F5D1C"/>
    <w:rsid w:val="0091156F"/>
    <w:rsid w:val="00937FD6"/>
    <w:rsid w:val="0096757D"/>
    <w:rsid w:val="00997001"/>
    <w:rsid w:val="009A2B2F"/>
    <w:rsid w:val="009F0217"/>
    <w:rsid w:val="00A51568"/>
    <w:rsid w:val="00A57CC5"/>
    <w:rsid w:val="00AE4A62"/>
    <w:rsid w:val="00B13D77"/>
    <w:rsid w:val="00B17424"/>
    <w:rsid w:val="00B24B35"/>
    <w:rsid w:val="00B86A42"/>
    <w:rsid w:val="00BB2685"/>
    <w:rsid w:val="00C06574"/>
    <w:rsid w:val="00C24530"/>
    <w:rsid w:val="00CA1122"/>
    <w:rsid w:val="00D61F8D"/>
    <w:rsid w:val="00D66035"/>
    <w:rsid w:val="00E023D5"/>
    <w:rsid w:val="00E41815"/>
    <w:rsid w:val="00E550D3"/>
    <w:rsid w:val="00E669C6"/>
    <w:rsid w:val="00E71424"/>
    <w:rsid w:val="00E829FC"/>
    <w:rsid w:val="00EE62BA"/>
    <w:rsid w:val="00FC5DA1"/>
    <w:rsid w:val="00FF10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3DE5"/>
  <w15:docId w15:val="{C8FA1853-28E3-458F-B038-877E3FD2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85"/>
  </w:style>
  <w:style w:type="paragraph" w:styleId="Heading1">
    <w:name w:val="heading 1"/>
    <w:basedOn w:val="Normal"/>
    <w:next w:val="Normal"/>
    <w:link w:val="Heading1Char"/>
    <w:qFormat/>
    <w:rsid w:val="008F5D1C"/>
    <w:pPr>
      <w:keepNext/>
      <w:widowControl w:val="0"/>
      <w:spacing w:after="0" w:line="240" w:lineRule="auto"/>
      <w:outlineLvl w:val="0"/>
    </w:pPr>
    <w:rPr>
      <w:rFonts w:ascii="Times New Roman" w:eastAsia="Times New Roman" w:hAnsi="Times New Roman" w:cs="Times New Roman"/>
      <w:b/>
      <w:snapToGrid w:val="0"/>
      <w:sz w:val="24"/>
      <w:szCs w:val="20"/>
    </w:rPr>
  </w:style>
  <w:style w:type="paragraph" w:styleId="Heading4">
    <w:name w:val="heading 4"/>
    <w:basedOn w:val="Normal"/>
    <w:next w:val="Normal"/>
    <w:link w:val="Heading4Char"/>
    <w:uiPriority w:val="9"/>
    <w:semiHidden/>
    <w:unhideWhenUsed/>
    <w:qFormat/>
    <w:rsid w:val="008F5D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F5D1C"/>
    <w:pPr>
      <w:keepNext/>
      <w:widowControl w:val="0"/>
      <w:spacing w:after="0" w:line="240" w:lineRule="auto"/>
      <w:jc w:val="center"/>
      <w:outlineLvl w:val="4"/>
    </w:pPr>
    <w:rPr>
      <w:rFonts w:ascii="Times New Roman" w:eastAsia="Times New Roman" w:hAnsi="Times New Roman" w:cs="Times New Roman"/>
      <w:b/>
      <w:snapToGrid w:val="0"/>
      <w:sz w:val="24"/>
      <w:szCs w:val="20"/>
      <w:u w:val="single"/>
    </w:rPr>
  </w:style>
  <w:style w:type="paragraph" w:styleId="Heading8">
    <w:name w:val="heading 8"/>
    <w:basedOn w:val="Normal"/>
    <w:next w:val="Normal"/>
    <w:link w:val="Heading8Char"/>
    <w:qFormat/>
    <w:rsid w:val="008F5D1C"/>
    <w:pPr>
      <w:keepNext/>
      <w:widowControl w:val="0"/>
      <w:spacing w:after="0" w:line="240" w:lineRule="auto"/>
      <w:ind w:left="1080"/>
      <w:jc w:val="center"/>
      <w:outlineLvl w:val="7"/>
    </w:pPr>
    <w:rPr>
      <w:rFonts w:ascii="Times New Roman" w:eastAsia="Times New Roman" w:hAnsi="Times New Roman" w:cs="Times New Roman"/>
      <w:b/>
      <w:bCs/>
      <w:snapToGrid w:val="0"/>
      <w:sz w:val="24"/>
      <w:szCs w:val="20"/>
    </w:rPr>
  </w:style>
  <w:style w:type="paragraph" w:styleId="Heading9">
    <w:name w:val="heading 9"/>
    <w:basedOn w:val="Normal"/>
    <w:next w:val="Normal"/>
    <w:link w:val="Heading9Char"/>
    <w:qFormat/>
    <w:rsid w:val="008F5D1C"/>
    <w:pPr>
      <w:keepNext/>
      <w:widowControl w:val="0"/>
      <w:spacing w:after="0" w:line="240" w:lineRule="auto"/>
      <w:jc w:val="center"/>
      <w:outlineLvl w:val="8"/>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2B6C"/>
    <w:rPr>
      <w:color w:val="0000FF"/>
      <w:u w:val="single"/>
    </w:rPr>
  </w:style>
  <w:style w:type="character" w:styleId="Strong">
    <w:name w:val="Strong"/>
    <w:basedOn w:val="DefaultParagraphFont"/>
    <w:uiPriority w:val="22"/>
    <w:qFormat/>
    <w:rsid w:val="004A2B6C"/>
    <w:rPr>
      <w:b/>
      <w:bCs/>
    </w:rPr>
  </w:style>
  <w:style w:type="paragraph" w:styleId="NormalWeb">
    <w:name w:val="Normal (Web)"/>
    <w:basedOn w:val="Normal"/>
    <w:uiPriority w:val="99"/>
    <w:semiHidden/>
    <w:unhideWhenUsed/>
    <w:rsid w:val="004A2B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13E1"/>
    <w:pPr>
      <w:ind w:left="720"/>
      <w:contextualSpacing/>
    </w:pPr>
  </w:style>
  <w:style w:type="character" w:customStyle="1" w:styleId="Heading1Char">
    <w:name w:val="Heading 1 Char"/>
    <w:basedOn w:val="DefaultParagraphFont"/>
    <w:link w:val="Heading1"/>
    <w:rsid w:val="008F5D1C"/>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uiPriority w:val="9"/>
    <w:semiHidden/>
    <w:rsid w:val="008F5D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8F5D1C"/>
    <w:rPr>
      <w:rFonts w:ascii="Times New Roman" w:eastAsia="Times New Roman" w:hAnsi="Times New Roman" w:cs="Times New Roman"/>
      <w:b/>
      <w:snapToGrid w:val="0"/>
      <w:sz w:val="24"/>
      <w:szCs w:val="20"/>
      <w:u w:val="single"/>
    </w:rPr>
  </w:style>
  <w:style w:type="character" w:customStyle="1" w:styleId="Heading8Char">
    <w:name w:val="Heading 8 Char"/>
    <w:basedOn w:val="DefaultParagraphFont"/>
    <w:link w:val="Heading8"/>
    <w:rsid w:val="008F5D1C"/>
    <w:rPr>
      <w:rFonts w:ascii="Times New Roman" w:eastAsia="Times New Roman" w:hAnsi="Times New Roman" w:cs="Times New Roman"/>
      <w:b/>
      <w:bCs/>
      <w:snapToGrid w:val="0"/>
      <w:sz w:val="24"/>
      <w:szCs w:val="20"/>
    </w:rPr>
  </w:style>
  <w:style w:type="character" w:customStyle="1" w:styleId="Heading9Char">
    <w:name w:val="Heading 9 Char"/>
    <w:basedOn w:val="DefaultParagraphFont"/>
    <w:link w:val="Heading9"/>
    <w:rsid w:val="008F5D1C"/>
    <w:rPr>
      <w:rFonts w:ascii="Times New Roman" w:eastAsia="Times New Roman" w:hAnsi="Times New Roman" w:cs="Times New Roman"/>
      <w:b/>
      <w:bCs/>
      <w:snapToGrid w:val="0"/>
      <w:sz w:val="24"/>
      <w:szCs w:val="20"/>
    </w:rPr>
  </w:style>
  <w:style w:type="paragraph" w:styleId="Header">
    <w:name w:val="header"/>
    <w:basedOn w:val="Normal"/>
    <w:link w:val="HeaderChar"/>
    <w:unhideWhenUsed/>
    <w:rsid w:val="008F5D1C"/>
    <w:pPr>
      <w:tabs>
        <w:tab w:val="center" w:pos="4680"/>
        <w:tab w:val="right" w:pos="9360"/>
      </w:tabs>
      <w:spacing w:after="0" w:line="240" w:lineRule="auto"/>
    </w:pPr>
  </w:style>
  <w:style w:type="character" w:customStyle="1" w:styleId="HeaderChar">
    <w:name w:val="Header Char"/>
    <w:basedOn w:val="DefaultParagraphFont"/>
    <w:link w:val="Header"/>
    <w:rsid w:val="008F5D1C"/>
  </w:style>
  <w:style w:type="paragraph" w:styleId="BodyText2">
    <w:name w:val="Body Text 2"/>
    <w:basedOn w:val="Normal"/>
    <w:link w:val="BodyText2Char"/>
    <w:rsid w:val="008F5D1C"/>
    <w:pPr>
      <w:widowControl w:val="0"/>
      <w:spacing w:after="0" w:line="240" w:lineRule="auto"/>
      <w:jc w:val="both"/>
    </w:pPr>
    <w:rPr>
      <w:rFonts w:ascii="Times New Roman" w:eastAsia="Times New Roman" w:hAnsi="Times New Roman" w:cs="Times New Roman"/>
      <w:snapToGrid w:val="0"/>
      <w:sz w:val="20"/>
      <w:szCs w:val="20"/>
    </w:rPr>
  </w:style>
  <w:style w:type="character" w:customStyle="1" w:styleId="BodyText2Char">
    <w:name w:val="Body Text 2 Char"/>
    <w:basedOn w:val="DefaultParagraphFont"/>
    <w:link w:val="BodyText2"/>
    <w:rsid w:val="008F5D1C"/>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50728">
      <w:bodyDiv w:val="1"/>
      <w:marLeft w:val="0"/>
      <w:marRight w:val="0"/>
      <w:marTop w:val="0"/>
      <w:marBottom w:val="0"/>
      <w:divBdr>
        <w:top w:val="none" w:sz="0" w:space="0" w:color="auto"/>
        <w:left w:val="none" w:sz="0" w:space="0" w:color="auto"/>
        <w:bottom w:val="none" w:sz="0" w:space="0" w:color="auto"/>
        <w:right w:val="none" w:sz="0" w:space="0" w:color="auto"/>
      </w:divBdr>
      <w:divsChild>
        <w:div w:id="1294097833">
          <w:marLeft w:val="0"/>
          <w:marRight w:val="0"/>
          <w:marTop w:val="0"/>
          <w:marBottom w:val="0"/>
          <w:divBdr>
            <w:top w:val="none" w:sz="0" w:space="0" w:color="auto"/>
            <w:left w:val="none" w:sz="0" w:space="0" w:color="auto"/>
            <w:bottom w:val="none" w:sz="0" w:space="0" w:color="auto"/>
            <w:right w:val="none" w:sz="0" w:space="0" w:color="auto"/>
          </w:divBdr>
          <w:divsChild>
            <w:div w:id="272908928">
              <w:marLeft w:val="0"/>
              <w:marRight w:val="0"/>
              <w:marTop w:val="0"/>
              <w:marBottom w:val="0"/>
              <w:divBdr>
                <w:top w:val="none" w:sz="0" w:space="0" w:color="auto"/>
                <w:left w:val="none" w:sz="0" w:space="0" w:color="auto"/>
                <w:bottom w:val="none" w:sz="0" w:space="0" w:color="auto"/>
                <w:right w:val="none" w:sz="0" w:space="0" w:color="auto"/>
              </w:divBdr>
              <w:divsChild>
                <w:div w:id="527832693">
                  <w:marLeft w:val="0"/>
                  <w:marRight w:val="0"/>
                  <w:marTop w:val="0"/>
                  <w:marBottom w:val="0"/>
                  <w:divBdr>
                    <w:top w:val="none" w:sz="0" w:space="0" w:color="auto"/>
                    <w:left w:val="none" w:sz="0" w:space="0" w:color="auto"/>
                    <w:bottom w:val="none" w:sz="0" w:space="0" w:color="auto"/>
                    <w:right w:val="none" w:sz="0" w:space="0" w:color="auto"/>
                  </w:divBdr>
                  <w:divsChild>
                    <w:div w:id="648899415">
                      <w:marLeft w:val="0"/>
                      <w:marRight w:val="0"/>
                      <w:marTop w:val="0"/>
                      <w:marBottom w:val="0"/>
                      <w:divBdr>
                        <w:top w:val="none" w:sz="0" w:space="0" w:color="auto"/>
                        <w:left w:val="none" w:sz="0" w:space="0" w:color="auto"/>
                        <w:bottom w:val="none" w:sz="0" w:space="0" w:color="auto"/>
                        <w:right w:val="none" w:sz="0" w:space="0" w:color="auto"/>
                      </w:divBdr>
                      <w:divsChild>
                        <w:div w:id="1935094251">
                          <w:marLeft w:val="0"/>
                          <w:marRight w:val="0"/>
                          <w:marTop w:val="0"/>
                          <w:marBottom w:val="0"/>
                          <w:divBdr>
                            <w:top w:val="none" w:sz="0" w:space="0" w:color="auto"/>
                            <w:left w:val="none" w:sz="0" w:space="0" w:color="auto"/>
                            <w:bottom w:val="none" w:sz="0" w:space="0" w:color="auto"/>
                            <w:right w:val="none" w:sz="0" w:space="0" w:color="auto"/>
                          </w:divBdr>
                          <w:divsChild>
                            <w:div w:id="6088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Borgen Matute</dc:creator>
  <cp:lastModifiedBy>Virginia Arnegard</cp:lastModifiedBy>
  <cp:revision>2</cp:revision>
  <dcterms:created xsi:type="dcterms:W3CDTF">2023-03-27T19:53:00Z</dcterms:created>
  <dcterms:modified xsi:type="dcterms:W3CDTF">2023-03-27T19:53:00Z</dcterms:modified>
</cp:coreProperties>
</file>