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-1224" w:type="dxa"/>
        <w:tblLook w:val="04A0"/>
      </w:tblPr>
      <w:tblGrid>
        <w:gridCol w:w="12531"/>
        <w:gridCol w:w="2437"/>
        <w:gridCol w:w="1641"/>
        <w:gridCol w:w="2089"/>
        <w:gridCol w:w="219"/>
        <w:gridCol w:w="208"/>
        <w:gridCol w:w="210"/>
        <w:gridCol w:w="58"/>
        <w:gridCol w:w="163"/>
        <w:gridCol w:w="215"/>
        <w:gridCol w:w="12"/>
        <w:gridCol w:w="228"/>
        <w:gridCol w:w="207"/>
        <w:gridCol w:w="631"/>
        <w:gridCol w:w="210"/>
        <w:gridCol w:w="52"/>
        <w:gridCol w:w="179"/>
        <w:gridCol w:w="212"/>
        <w:gridCol w:w="211"/>
        <w:gridCol w:w="214"/>
        <w:gridCol w:w="94"/>
        <w:gridCol w:w="124"/>
        <w:gridCol w:w="211"/>
        <w:gridCol w:w="215"/>
        <w:gridCol w:w="417"/>
        <w:gridCol w:w="208"/>
        <w:gridCol w:w="208"/>
        <w:gridCol w:w="216"/>
        <w:gridCol w:w="20"/>
        <w:gridCol w:w="194"/>
        <w:gridCol w:w="20"/>
        <w:gridCol w:w="218"/>
        <w:gridCol w:w="415"/>
        <w:gridCol w:w="420"/>
        <w:gridCol w:w="209"/>
        <w:gridCol w:w="433"/>
        <w:gridCol w:w="215"/>
        <w:gridCol w:w="222"/>
        <w:gridCol w:w="433"/>
        <w:gridCol w:w="149"/>
        <w:gridCol w:w="61"/>
        <w:gridCol w:w="641"/>
        <w:gridCol w:w="218"/>
        <w:gridCol w:w="139"/>
        <w:gridCol w:w="292"/>
        <w:gridCol w:w="227"/>
        <w:gridCol w:w="373"/>
        <w:gridCol w:w="76"/>
        <w:gridCol w:w="758"/>
        <w:gridCol w:w="8"/>
        <w:gridCol w:w="561"/>
        <w:gridCol w:w="156"/>
        <w:gridCol w:w="314"/>
        <w:gridCol w:w="487"/>
        <w:gridCol w:w="178"/>
        <w:gridCol w:w="623"/>
      </w:tblGrid>
      <w:tr w:rsidR="004630D0" w:rsidRPr="00336F41">
        <w:trPr>
          <w:trHeight w:val="810"/>
        </w:trPr>
        <w:tc>
          <w:tcPr>
            <w:tcW w:w="2748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30D0" w:rsidRDefault="00EE62BA" w:rsidP="0046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B3535"/>
                <w:sz w:val="26"/>
                <w:szCs w:val="26"/>
              </w:rPr>
              <w:drawing>
                <wp:inline distT="0" distB="0" distL="0" distR="0">
                  <wp:extent cx="2463800" cy="9271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A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</w:t>
            </w:r>
          </w:p>
          <w:p w:rsidR="004630D0" w:rsidRDefault="004630D0" w:rsidP="004630D0">
            <w:pPr>
              <w:spacing w:after="0" w:line="240" w:lineRule="auto"/>
              <w:contextualSpacing/>
              <w:rPr>
                <w:rFonts w:ascii="Arial Bold" w:eastAsia="Times New Roman" w:hAnsi="Arial Bold" w:cs="Arial"/>
                <w:b/>
                <w:bCs/>
                <w:sz w:val="32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2E463A">
              <w:rPr>
                <w:rFonts w:ascii="Arial Bold" w:eastAsia="Times New Roman" w:hAnsi="Arial Bold" w:cs="Arial"/>
                <w:b/>
                <w:bCs/>
                <w:sz w:val="32"/>
                <w:szCs w:val="24"/>
              </w:rPr>
              <w:t>REFERRAL FORM</w:t>
            </w:r>
          </w:p>
          <w:p w:rsidR="00706F3C" w:rsidRPr="00706F3C" w:rsidRDefault="00706F3C" w:rsidP="004630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6F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of Referral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 _____________________</w:t>
            </w:r>
          </w:p>
          <w:p w:rsidR="004630D0" w:rsidRPr="00336F41" w:rsidRDefault="004630D0" w:rsidP="0046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REFERRAL/INTAKE FORM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trHeight w:val="315"/>
        </w:trPr>
        <w:tc>
          <w:tcPr>
            <w:tcW w:w="300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Client Name: ___________________________ Date of Birth: ________________ Gender:_______</w:t>
            </w:r>
            <w:r w:rsidR="005152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</w:t>
            </w:r>
          </w:p>
          <w:p w:rsidR="00F528C7" w:rsidRDefault="00F528C7" w:rsidP="00DC3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Race: </w:t>
            </w:r>
            <w:r w:rsidR="00DC37BD" w:rsidRPr="00DC37BD">
              <w:rPr>
                <w:rFonts w:ascii="Arial" w:eastAsia="Times New Roman" w:hAnsi="Arial" w:cs="Arial"/>
                <w:sz w:val="20"/>
                <w:szCs w:val="20"/>
              </w:rPr>
              <w:t>Cir</w:t>
            </w:r>
            <w:r w:rsidR="00DC37BD">
              <w:rPr>
                <w:rFonts w:ascii="Arial" w:eastAsia="Times New Roman" w:hAnsi="Arial" w:cs="Arial"/>
                <w:sz w:val="20"/>
                <w:szCs w:val="20"/>
              </w:rPr>
              <w:t>cle one--</w:t>
            </w:r>
            <w:r w:rsidRPr="00E728A6">
              <w:rPr>
                <w:rFonts w:ascii="Arial" w:eastAsia="Times New Roman" w:hAnsi="Arial" w:cs="Arial"/>
                <w:sz w:val="20"/>
                <w:szCs w:val="20"/>
              </w:rPr>
              <w:t>White/Asian/African American/American Indian or Alaska Native/Native Hawaiian or other Pacific Islander</w:t>
            </w:r>
          </w:p>
          <w:p w:rsidR="00DC37BD" w:rsidRPr="00F528C7" w:rsidRDefault="00DC37BD" w:rsidP="00DC3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7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Ethnicity:</w:t>
            </w:r>
            <w:r w:rsidRPr="00DC37BD">
              <w:rPr>
                <w:rFonts w:ascii="Arial" w:eastAsia="Times New Roman" w:hAnsi="Arial" w:cs="Arial"/>
                <w:sz w:val="20"/>
                <w:szCs w:val="20"/>
              </w:rPr>
              <w:t xml:space="preserve"> Hispanic, Latino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C37BD">
              <w:rPr>
                <w:rFonts w:ascii="Arial" w:eastAsia="Times New Roman" w:hAnsi="Arial" w:cs="Arial"/>
                <w:sz w:val="20"/>
                <w:szCs w:val="20"/>
              </w:rPr>
              <w:t xml:space="preserve"> or Spanish? Yes or No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gridAfter w:val="46"/>
          <w:wAfter w:w="11909" w:type="dxa"/>
          <w:trHeight w:val="100"/>
        </w:trPr>
        <w:tc>
          <w:tcPr>
            <w:tcW w:w="1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2E4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gridAfter w:val="28"/>
          <w:wAfter w:w="8060" w:type="dxa"/>
          <w:trHeight w:val="315"/>
        </w:trPr>
        <w:tc>
          <w:tcPr>
            <w:tcW w:w="19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Client’s </w:t>
            </w:r>
            <w:r w:rsidRPr="00336F41">
              <w:rPr>
                <w:rFonts w:ascii="Arial" w:eastAsia="Times New Roman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  City: ___________________________</w:t>
            </w:r>
            <w:r w:rsidR="0051524A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trHeight w:val="315"/>
        </w:trPr>
        <w:tc>
          <w:tcPr>
            <w:tcW w:w="2935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County: _______State: _______ Zip Code: _______ Phone: 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______________</w:t>
            </w: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 w:rsidR="0051524A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336F41">
              <w:rPr>
                <w:rFonts w:ascii="Arial" w:eastAsia="Times New Roman" w:hAnsi="Arial" w:cs="Arial"/>
                <w:sz w:val="24"/>
                <w:szCs w:val="24"/>
              </w:rPr>
              <w:t xml:space="preserve">_  </w:t>
            </w:r>
          </w:p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Fax: __________________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trHeight w:val="315"/>
        </w:trPr>
        <w:tc>
          <w:tcPr>
            <w:tcW w:w="221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Refe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ral Source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(Name/Address/Phone):_________________________________________________</w:t>
            </w:r>
            <w:r w:rsidR="0051524A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bookmarkStart w:id="0" w:name="_GoBack"/>
            <w:bookmarkEnd w:id="0"/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trHeight w:val="315"/>
        </w:trPr>
        <w:tc>
          <w:tcPr>
            <w:tcW w:w="3087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Marital Status:  Married ______  Single______  Separated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______ Divorced _______</w:t>
            </w:r>
            <w:r w:rsidRPr="00336F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Widowed_____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gridAfter w:val="45"/>
          <w:wAfter w:w="11897" w:type="dxa"/>
          <w:trHeight w:val="100"/>
        </w:trPr>
        <w:tc>
          <w:tcPr>
            <w:tcW w:w="16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trHeight w:val="450"/>
        </w:trPr>
        <w:tc>
          <w:tcPr>
            <w:tcW w:w="3087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sz w:val="24"/>
                <w:szCs w:val="24"/>
              </w:rPr>
              <w:t xml:space="preserve">Relationship to client: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Self_____ </w:t>
            </w: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Parent___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_ Legal Guardian 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_ Foster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Parent ____ Other: ___</w:t>
            </w: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trHeight w:val="315"/>
        </w:trPr>
        <w:tc>
          <w:tcPr>
            <w:tcW w:w="3087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Whom do we contact to set up appointment? 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trHeight w:val="315"/>
        </w:trPr>
        <w:tc>
          <w:tcPr>
            <w:tcW w:w="2448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sz w:val="24"/>
                <w:szCs w:val="24"/>
              </w:rPr>
              <w:t>Best time(s) to call? 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Telephone # to call:____________________________</w:t>
            </w:r>
          </w:p>
        </w:tc>
        <w:tc>
          <w:tcPr>
            <w:tcW w:w="63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sz w:val="24"/>
                <w:szCs w:val="24"/>
              </w:rPr>
              <w:t xml:space="preserve"> Immunization Shot Record _________________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trHeight w:val="315"/>
        </w:trPr>
        <w:tc>
          <w:tcPr>
            <w:tcW w:w="30078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sz w:val="24"/>
                <w:szCs w:val="24"/>
              </w:rPr>
              <w:t xml:space="preserve">Date Requested ________   Fax/Mailed: _________________ To Whom: __________________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trHeight w:val="90"/>
        </w:trPr>
        <w:tc>
          <w:tcPr>
            <w:tcW w:w="18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trHeight w:val="315"/>
        </w:trPr>
        <w:tc>
          <w:tcPr>
            <w:tcW w:w="2448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Reason(s) for Referral (check all that apply)</w:t>
            </w:r>
          </w:p>
        </w:tc>
        <w:tc>
          <w:tcPr>
            <w:tcW w:w="2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gridAfter w:val="19"/>
          <w:wAfter w:w="5916" w:type="dxa"/>
          <w:trHeight w:val="315"/>
        </w:trPr>
        <w:tc>
          <w:tcPr>
            <w:tcW w:w="208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846A98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 Individual therapy</w:t>
            </w:r>
            <w:r w:rsidR="004630D0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="003250FE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4630D0">
              <w:rPr>
                <w:rFonts w:ascii="Arial" w:eastAsia="Times New Roman" w:hAnsi="Arial" w:cs="Arial"/>
                <w:sz w:val="24"/>
                <w:szCs w:val="24"/>
              </w:rPr>
              <w:t>___ Substance Abuse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r w:rsidR="002E463A">
              <w:rPr>
                <w:rFonts w:ascii="Arial" w:eastAsia="Times New Roman" w:hAnsi="Arial" w:cs="Arial"/>
                <w:sz w:val="24"/>
                <w:szCs w:val="24"/>
              </w:rPr>
              <w:t xml:space="preserve"> 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 Parenting Classes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gridAfter w:val="11"/>
          <w:wAfter w:w="3761" w:type="dxa"/>
          <w:trHeight w:val="315"/>
        </w:trPr>
        <w:tc>
          <w:tcPr>
            <w:tcW w:w="208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846A98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 Group therapy</w:t>
            </w:r>
            <w:r w:rsidR="004630D0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3250FE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3250F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4630D0">
              <w:rPr>
                <w:rFonts w:ascii="Arial" w:eastAsia="Times New Roman" w:hAnsi="Arial" w:cs="Arial"/>
                <w:sz w:val="24"/>
                <w:szCs w:val="24"/>
              </w:rPr>
              <w:t>___ Psychiatric Evaluation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___ Anger Management Classes</w:t>
            </w:r>
          </w:p>
        </w:tc>
        <w:tc>
          <w:tcPr>
            <w:tcW w:w="2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gridAfter w:val="39"/>
          <w:wAfter w:w="10390" w:type="dxa"/>
          <w:trHeight w:val="315"/>
        </w:trPr>
        <w:tc>
          <w:tcPr>
            <w:tcW w:w="202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846A98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 Couples</w:t>
            </w:r>
            <w:r w:rsidR="004630D0" w:rsidRPr="00336F41">
              <w:rPr>
                <w:rFonts w:ascii="Arial" w:eastAsia="Times New Roman" w:hAnsi="Arial" w:cs="Arial"/>
                <w:sz w:val="24"/>
                <w:szCs w:val="24"/>
              </w:rPr>
              <w:t xml:space="preserve"> therapy</w:t>
            </w:r>
            <w:r w:rsidR="004630D0">
              <w:rPr>
                <w:rFonts w:ascii="Arial" w:eastAsia="Times New Roman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4630D0">
              <w:rPr>
                <w:rFonts w:ascii="Arial" w:eastAsia="Times New Roman" w:hAnsi="Arial" w:cs="Arial"/>
                <w:sz w:val="24"/>
                <w:szCs w:val="24"/>
              </w:rPr>
              <w:t>___ Medication Management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___ Other: _______________________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gridAfter w:val="34"/>
          <w:wAfter w:w="9535" w:type="dxa"/>
          <w:trHeight w:val="282"/>
        </w:trPr>
        <w:tc>
          <w:tcPr>
            <w:tcW w:w="208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846A98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 PRP (if in therapy)</w:t>
            </w:r>
            <w:r w:rsidR="003250FE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3250FE">
              <w:rPr>
                <w:rFonts w:ascii="Arial" w:eastAsia="Times New Roman" w:hAnsi="Arial" w:cs="Arial"/>
                <w:sz w:val="24"/>
                <w:szCs w:val="24"/>
              </w:rPr>
              <w:t xml:space="preserve"> ___ AIP (Abuser Intervention Program)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Victim/Abuser (Circle One)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trHeight w:val="282"/>
        </w:trPr>
        <w:tc>
          <w:tcPr>
            <w:tcW w:w="2448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sz w:val="24"/>
                <w:szCs w:val="24"/>
              </w:rPr>
              <w:t xml:space="preserve">___ </w:t>
            </w:r>
            <w:r w:rsidR="002E463A">
              <w:rPr>
                <w:rFonts w:ascii="Arial" w:eastAsia="Times New Roman" w:hAnsi="Arial" w:cs="Arial"/>
                <w:sz w:val="24"/>
                <w:szCs w:val="24"/>
              </w:rPr>
              <w:t>Assess Competency to: 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E463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2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gridAfter w:val="11"/>
          <w:wAfter w:w="3761" w:type="dxa"/>
          <w:trHeight w:val="282"/>
        </w:trPr>
        <w:tc>
          <w:tcPr>
            <w:tcW w:w="18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524A">
              <w:rPr>
                <w:rFonts w:ascii="Arial Bold" w:eastAsia="Times New Roman" w:hAnsi="Arial Bold" w:cs="Arial"/>
                <w:b/>
                <w:sz w:val="24"/>
                <w:szCs w:val="24"/>
              </w:rPr>
              <w:t>Services Requested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 __________________________________</w:t>
            </w:r>
            <w:r w:rsidR="0051524A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trHeight w:val="282"/>
        </w:trPr>
        <w:tc>
          <w:tcPr>
            <w:tcW w:w="30078" w:type="dxa"/>
            <w:gridSpan w:val="5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24A" w:rsidRDefault="0051524A" w:rsidP="0046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463A" w:rsidRPr="002E463A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Brief Description of Problem</w:t>
            </w:r>
            <w:r w:rsidR="002E46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E463A" w:rsidRPr="002E463A">
              <w:rPr>
                <w:rFonts w:ascii="Arial" w:eastAsia="Times New Roman" w:hAnsi="Arial" w:cs="Arial"/>
                <w:bCs/>
                <w:sz w:val="24"/>
                <w:szCs w:val="24"/>
              </w:rPr>
              <w:t>(use additional sheet if necessary.  Please forward additional medical</w:t>
            </w:r>
          </w:p>
          <w:p w:rsidR="004630D0" w:rsidRPr="002E463A" w:rsidRDefault="002E463A" w:rsidP="004630D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463A">
              <w:rPr>
                <w:rFonts w:ascii="Arial" w:eastAsia="Times New Roman" w:hAnsi="Arial" w:cs="Arial"/>
                <w:bCs/>
                <w:sz w:val="24"/>
                <w:szCs w:val="24"/>
              </w:rPr>
              <w:t>Behavioral information, Court Reports, Evaluations, Social Summaries, etc)</w:t>
            </w:r>
            <w:r w:rsidR="004630D0" w:rsidRPr="002E463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  <w:p w:rsidR="004630D0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_______________________________________________________________________________________</w:t>
            </w:r>
          </w:p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trHeight w:val="282"/>
        </w:trPr>
        <w:tc>
          <w:tcPr>
            <w:tcW w:w="30078" w:type="dxa"/>
            <w:gridSpan w:val="5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trHeight w:val="621"/>
        </w:trPr>
        <w:tc>
          <w:tcPr>
            <w:tcW w:w="18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24A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_______________________________________________________________________________________</w:t>
            </w:r>
          </w:p>
          <w:p w:rsidR="004630D0" w:rsidRPr="00336F41" w:rsidRDefault="0051524A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_______________________________________________________________________________________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trHeight w:val="468"/>
        </w:trPr>
        <w:tc>
          <w:tcPr>
            <w:tcW w:w="18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442" w:rsidRPr="00373442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6F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Billing Information</w:t>
            </w:r>
            <w:r w:rsidR="005152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:rsidR="004630D0" w:rsidRPr="0051524A" w:rsidRDefault="0051524A" w:rsidP="004630D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Medicaid </w:t>
            </w:r>
            <w:r w:rsidRPr="0051524A">
              <w:rPr>
                <w:rFonts w:ascii="Arial" w:eastAsia="Times New Roman" w:hAnsi="Arial" w:cs="Arial"/>
                <w:bCs/>
                <w:sz w:val="24"/>
                <w:szCs w:val="24"/>
              </w:rPr>
              <w:t>#:____________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_____________________________ SS#:________________________________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0D0" w:rsidRPr="00336F41">
        <w:trPr>
          <w:trHeight w:val="100"/>
        </w:trPr>
        <w:tc>
          <w:tcPr>
            <w:tcW w:w="238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442" w:rsidRDefault="0051524A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Insurance/Fee for Service/Uninsured (Circle one)</w:t>
            </w:r>
          </w:p>
          <w:p w:rsidR="0051524A" w:rsidRDefault="002E463A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Court Voucher/Other Payment Source: _________________________ Amount: _______________________</w:t>
            </w:r>
          </w:p>
          <w:p w:rsidR="002E463A" w:rsidRDefault="002E463A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Insurance Company/HMO: ___________________Name of Insured: ________________________________</w:t>
            </w:r>
          </w:p>
          <w:p w:rsidR="002E463A" w:rsidRDefault="002E463A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Referral Taken By:_________________________  Date: _________________________________________</w:t>
            </w:r>
          </w:p>
          <w:p w:rsidR="004630D0" w:rsidRPr="00336F41" w:rsidRDefault="0051524A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 Intake Scheduled: _____________________ Staff Name: ___</w:t>
            </w:r>
            <w:r w:rsidR="002E463A">
              <w:rPr>
                <w:rFonts w:ascii="Arial" w:eastAsia="Times New Roman" w:hAnsi="Arial" w:cs="Arial"/>
                <w:sz w:val="24"/>
                <w:szCs w:val="24"/>
              </w:rPr>
              <w:t>_________________________________</w:t>
            </w:r>
          </w:p>
        </w:tc>
        <w:tc>
          <w:tcPr>
            <w:tcW w:w="2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0D0" w:rsidRPr="00336F41" w:rsidRDefault="004630D0" w:rsidP="00463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41815" w:rsidRPr="00A650D5" w:rsidRDefault="00E41815" w:rsidP="0016758D">
      <w:pPr>
        <w:pStyle w:val="Heading7"/>
        <w:rPr>
          <w:i w:val="0"/>
          <w:sz w:val="18"/>
        </w:rPr>
      </w:pPr>
    </w:p>
    <w:sectPr w:rsidR="00E41815" w:rsidRPr="00A650D5" w:rsidSect="00DC37BD">
      <w:pgSz w:w="12240" w:h="15840"/>
      <w:pgMar w:top="864" w:right="1440" w:bottom="864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29" w:rsidRDefault="009B5F29" w:rsidP="00706F3C">
      <w:pPr>
        <w:spacing w:after="0" w:line="240" w:lineRule="auto"/>
      </w:pPr>
      <w:r>
        <w:separator/>
      </w:r>
    </w:p>
  </w:endnote>
  <w:endnote w:type="continuationSeparator" w:id="0">
    <w:p w:rsidR="009B5F29" w:rsidRDefault="009B5F29" w:rsidP="0070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29" w:rsidRDefault="009B5F29" w:rsidP="00706F3C">
      <w:pPr>
        <w:spacing w:after="0" w:line="240" w:lineRule="auto"/>
      </w:pPr>
      <w:r>
        <w:separator/>
      </w:r>
    </w:p>
  </w:footnote>
  <w:footnote w:type="continuationSeparator" w:id="0">
    <w:p w:rsidR="009B5F29" w:rsidRDefault="009B5F29" w:rsidP="0070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34D1DE4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649AF"/>
    <w:multiLevelType w:val="hybridMultilevel"/>
    <w:tmpl w:val="E672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B1756"/>
    <w:multiLevelType w:val="hybridMultilevel"/>
    <w:tmpl w:val="ECEC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74B36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756312"/>
    <w:multiLevelType w:val="hybridMultilevel"/>
    <w:tmpl w:val="08A2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2B6C"/>
    <w:rsid w:val="000202BF"/>
    <w:rsid w:val="000275E8"/>
    <w:rsid w:val="0003667E"/>
    <w:rsid w:val="00061F00"/>
    <w:rsid w:val="00067558"/>
    <w:rsid w:val="00075EE1"/>
    <w:rsid w:val="000A49C0"/>
    <w:rsid w:val="000B612F"/>
    <w:rsid w:val="000C13E1"/>
    <w:rsid w:val="001252E6"/>
    <w:rsid w:val="0016758D"/>
    <w:rsid w:val="00181799"/>
    <w:rsid w:val="001C22AF"/>
    <w:rsid w:val="001F178D"/>
    <w:rsid w:val="001F3B08"/>
    <w:rsid w:val="00221BEB"/>
    <w:rsid w:val="002320D0"/>
    <w:rsid w:val="00235731"/>
    <w:rsid w:val="0027649A"/>
    <w:rsid w:val="002E463A"/>
    <w:rsid w:val="003250FE"/>
    <w:rsid w:val="00366B1E"/>
    <w:rsid w:val="00373442"/>
    <w:rsid w:val="00375F20"/>
    <w:rsid w:val="00391FA6"/>
    <w:rsid w:val="003E347C"/>
    <w:rsid w:val="004630D0"/>
    <w:rsid w:val="004A2B6C"/>
    <w:rsid w:val="004B77B5"/>
    <w:rsid w:val="0051524A"/>
    <w:rsid w:val="005210AC"/>
    <w:rsid w:val="00527895"/>
    <w:rsid w:val="005551C9"/>
    <w:rsid w:val="00586319"/>
    <w:rsid w:val="005B3E8A"/>
    <w:rsid w:val="005B4733"/>
    <w:rsid w:val="005E61FE"/>
    <w:rsid w:val="00600CD3"/>
    <w:rsid w:val="00601130"/>
    <w:rsid w:val="006802B7"/>
    <w:rsid w:val="00696C3A"/>
    <w:rsid w:val="006C0D4A"/>
    <w:rsid w:val="00706F3C"/>
    <w:rsid w:val="0071008B"/>
    <w:rsid w:val="0072698E"/>
    <w:rsid w:val="00742133"/>
    <w:rsid w:val="007B1DA7"/>
    <w:rsid w:val="007C4875"/>
    <w:rsid w:val="007E1137"/>
    <w:rsid w:val="007F65E2"/>
    <w:rsid w:val="0080132B"/>
    <w:rsid w:val="00846A98"/>
    <w:rsid w:val="008A11A4"/>
    <w:rsid w:val="008C2FD6"/>
    <w:rsid w:val="0091156F"/>
    <w:rsid w:val="00937FD6"/>
    <w:rsid w:val="0096757D"/>
    <w:rsid w:val="00997001"/>
    <w:rsid w:val="009B5F29"/>
    <w:rsid w:val="00A51568"/>
    <w:rsid w:val="00A57CC5"/>
    <w:rsid w:val="00A650D5"/>
    <w:rsid w:val="00A6749F"/>
    <w:rsid w:val="00AE4A62"/>
    <w:rsid w:val="00AF1913"/>
    <w:rsid w:val="00B13D77"/>
    <w:rsid w:val="00B17424"/>
    <w:rsid w:val="00B24B35"/>
    <w:rsid w:val="00B86A42"/>
    <w:rsid w:val="00BB2685"/>
    <w:rsid w:val="00C06574"/>
    <w:rsid w:val="00CA1122"/>
    <w:rsid w:val="00CD3CD1"/>
    <w:rsid w:val="00D61F8D"/>
    <w:rsid w:val="00D66035"/>
    <w:rsid w:val="00DC37BD"/>
    <w:rsid w:val="00E023D5"/>
    <w:rsid w:val="00E07C12"/>
    <w:rsid w:val="00E41815"/>
    <w:rsid w:val="00E71424"/>
    <w:rsid w:val="00E81001"/>
    <w:rsid w:val="00E829FC"/>
    <w:rsid w:val="00EA20F7"/>
    <w:rsid w:val="00EB6B82"/>
    <w:rsid w:val="00EE62BA"/>
    <w:rsid w:val="00F528C7"/>
    <w:rsid w:val="00FC5DA1"/>
    <w:rsid w:val="00FC7E73"/>
    <w:rsid w:val="00FF10B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85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50D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650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2B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2B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3E1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A650D5"/>
    <w:pPr>
      <w:spacing w:after="0" w:line="240" w:lineRule="auto"/>
    </w:pPr>
    <w:rPr>
      <w:rFonts w:ascii="Times New Roman" w:eastAsia="Times New Roman" w:hAnsi="Times New Roman" w:cs="Times New Roman"/>
      <w:sz w:val="27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650D5"/>
    <w:rPr>
      <w:rFonts w:ascii="Times New Roman" w:eastAsia="Times New Roman" w:hAnsi="Times New Roman" w:cs="Times New Roman"/>
      <w:sz w:val="27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3C"/>
  </w:style>
  <w:style w:type="paragraph" w:styleId="Footer">
    <w:name w:val="footer"/>
    <w:basedOn w:val="Normal"/>
    <w:link w:val="FooterChar"/>
    <w:uiPriority w:val="99"/>
    <w:unhideWhenUsed/>
    <w:rsid w:val="0070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Borgen Matute</dc:creator>
  <cp:lastModifiedBy>virginia arnegard</cp:lastModifiedBy>
  <cp:revision>2</cp:revision>
  <cp:lastPrinted>2013-11-13T16:18:00Z</cp:lastPrinted>
  <dcterms:created xsi:type="dcterms:W3CDTF">2018-10-14T19:57:00Z</dcterms:created>
  <dcterms:modified xsi:type="dcterms:W3CDTF">2018-10-14T19:57:00Z</dcterms:modified>
</cp:coreProperties>
</file>